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8A96" w14:textId="77777777" w:rsidR="00165D04" w:rsidRDefault="00165D04" w:rsidP="00165D04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4D99F44F" w14:textId="77777777" w:rsidR="00165D04" w:rsidRPr="00646FF7" w:rsidRDefault="00165D04" w:rsidP="00165D04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46FF7">
        <w:rPr>
          <w:rFonts w:ascii="Times New Roman" w:hAnsi="Times New Roman" w:cs="Times New Roman"/>
          <w:b/>
          <w:color w:val="auto"/>
          <w:szCs w:val="22"/>
        </w:rPr>
        <w:t xml:space="preserve">MODULO DI ADESIONE ALLE LEZIONI APERTE </w:t>
      </w:r>
    </w:p>
    <w:p w14:paraId="73B5BD3F" w14:textId="45186E6E" w:rsidR="00165D04" w:rsidRDefault="00165D04" w:rsidP="00165D04">
      <w:pPr>
        <w:pStyle w:val="Default"/>
        <w:jc w:val="center"/>
        <w:rPr>
          <w:rFonts w:cstheme="minorBidi"/>
          <w:color w:val="auto"/>
        </w:rPr>
      </w:pPr>
      <w:r>
        <w:rPr>
          <w:rFonts w:ascii="Times New Roman" w:hAnsi="Times New Roman" w:cs="Times New Roman"/>
          <w:b/>
          <w:color w:val="auto"/>
          <w:szCs w:val="22"/>
        </w:rPr>
        <w:t xml:space="preserve">DELLA SCUOLA </w:t>
      </w:r>
      <w:r w:rsidR="00EE088D">
        <w:rPr>
          <w:rFonts w:ascii="Times New Roman" w:hAnsi="Times New Roman" w:cs="Times New Roman"/>
          <w:b/>
          <w:color w:val="auto"/>
          <w:szCs w:val="22"/>
        </w:rPr>
        <w:t>PRIMARIA</w:t>
      </w:r>
    </w:p>
    <w:p w14:paraId="1E2A08A2" w14:textId="77777777" w:rsidR="00165D04" w:rsidRDefault="00165D04" w:rsidP="000414ED">
      <w:pPr>
        <w:pStyle w:val="Default"/>
        <w:jc w:val="right"/>
        <w:rPr>
          <w:rFonts w:cstheme="minorBidi"/>
          <w:color w:val="auto"/>
        </w:rPr>
      </w:pPr>
    </w:p>
    <w:p w14:paraId="18E65DB6" w14:textId="77777777" w:rsidR="00165D04" w:rsidRDefault="00165D04" w:rsidP="000414ED">
      <w:pPr>
        <w:pStyle w:val="Default"/>
        <w:jc w:val="right"/>
        <w:rPr>
          <w:rFonts w:cstheme="minorBidi"/>
          <w:color w:val="auto"/>
        </w:rPr>
      </w:pPr>
    </w:p>
    <w:p w14:paraId="63CC702B" w14:textId="77777777" w:rsidR="00EE088D" w:rsidRDefault="00EE088D" w:rsidP="000414ED">
      <w:pPr>
        <w:pStyle w:val="Default"/>
        <w:jc w:val="right"/>
        <w:rPr>
          <w:rFonts w:cstheme="minorBidi"/>
          <w:color w:val="auto"/>
        </w:rPr>
      </w:pPr>
    </w:p>
    <w:p w14:paraId="0F8CF335" w14:textId="2D344DDC" w:rsidR="000414ED" w:rsidRDefault="000414ED" w:rsidP="000414ED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EE088D">
        <w:rPr>
          <w:rFonts w:cstheme="minorBidi"/>
          <w:b/>
          <w:color w:val="auto"/>
        </w:rPr>
        <w:t>PAOLA RIVA</w:t>
      </w:r>
    </w:p>
    <w:p w14:paraId="2D5B01FC" w14:textId="77777777" w:rsidR="000414ED" w:rsidRDefault="000414ED" w:rsidP="000414ED">
      <w:pPr>
        <w:pStyle w:val="Default"/>
        <w:jc w:val="righ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Segreteria Didattica</w:t>
      </w:r>
    </w:p>
    <w:p w14:paraId="1767F033" w14:textId="77777777" w:rsidR="000414ED" w:rsidRPr="00791638" w:rsidRDefault="000414ED" w:rsidP="000414ED">
      <w:pPr>
        <w:pStyle w:val="Default"/>
        <w:jc w:val="center"/>
        <w:rPr>
          <w:rFonts w:cstheme="minorBidi"/>
          <w:b/>
          <w:color w:val="auto"/>
        </w:rPr>
      </w:pPr>
    </w:p>
    <w:p w14:paraId="477CC6E0" w14:textId="77777777" w:rsidR="00165D04" w:rsidRDefault="00165D04" w:rsidP="000414ED">
      <w:pPr>
        <w:pStyle w:val="Default"/>
        <w:spacing w:line="360" w:lineRule="auto"/>
        <w:rPr>
          <w:rFonts w:cstheme="minorBidi"/>
          <w:color w:val="auto"/>
        </w:rPr>
      </w:pPr>
    </w:p>
    <w:p w14:paraId="52632456" w14:textId="7B97C99E" w:rsidR="000414ED" w:rsidRPr="00791638" w:rsidRDefault="000414ED" w:rsidP="000414ED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</w:t>
      </w:r>
      <w:r w:rsidR="00EE088D">
        <w:rPr>
          <w:rFonts w:cstheme="minorBidi"/>
          <w:color w:val="auto"/>
        </w:rPr>
        <w:t>_________</w:t>
      </w:r>
      <w:r w:rsidRPr="00791638">
        <w:rPr>
          <w:rFonts w:cstheme="minorBidi"/>
          <w:color w:val="auto"/>
        </w:rPr>
        <w:t>_____</w:t>
      </w:r>
      <w:r w:rsidR="00D36BA6">
        <w:rPr>
          <w:rFonts w:cstheme="minorBidi"/>
          <w:color w:val="auto"/>
        </w:rPr>
        <w:t>___</w:t>
      </w:r>
      <w:r w:rsidRPr="00791638">
        <w:rPr>
          <w:rFonts w:cstheme="minorBidi"/>
          <w:color w:val="auto"/>
        </w:rPr>
        <w:t>(nome)___________________</w:t>
      </w:r>
      <w:r w:rsidR="00EE088D">
        <w:rPr>
          <w:rFonts w:cstheme="minorBidi"/>
          <w:color w:val="auto"/>
        </w:rPr>
        <w:t>__________</w:t>
      </w:r>
      <w:r w:rsidRPr="00791638">
        <w:rPr>
          <w:rFonts w:cstheme="minorBidi"/>
          <w:color w:val="auto"/>
        </w:rPr>
        <w:t xml:space="preserve">___ </w:t>
      </w:r>
    </w:p>
    <w:p w14:paraId="4075EB62" w14:textId="5B391423" w:rsidR="000414ED" w:rsidRPr="00D36BA6" w:rsidRDefault="000414ED" w:rsidP="000414ED">
      <w:pPr>
        <w:pStyle w:val="Default"/>
        <w:spacing w:line="360" w:lineRule="auto"/>
        <w:rPr>
          <w:rFonts w:cstheme="minorBidi"/>
          <w:color w:val="auto"/>
          <w:lang w:val="en-US"/>
        </w:rPr>
      </w:pPr>
      <w:proofErr w:type="spellStart"/>
      <w:r w:rsidRPr="00D36BA6">
        <w:rPr>
          <w:rFonts w:cstheme="minorBidi"/>
          <w:color w:val="auto"/>
          <w:lang w:val="en-US"/>
        </w:rPr>
        <w:t>c</w:t>
      </w:r>
      <w:r w:rsidR="00D36BA6" w:rsidRPr="00D36BA6">
        <w:rPr>
          <w:rFonts w:cstheme="minorBidi"/>
          <w:color w:val="auto"/>
          <w:lang w:val="en-US"/>
        </w:rPr>
        <w:t>ell.</w:t>
      </w:r>
      <w:r w:rsidRPr="00D36BA6">
        <w:rPr>
          <w:rFonts w:cstheme="minorBidi"/>
          <w:color w:val="auto"/>
          <w:lang w:val="en-US"/>
        </w:rPr>
        <w:t>_</w:t>
      </w:r>
      <w:r w:rsidR="00EE088D">
        <w:rPr>
          <w:rFonts w:cstheme="minorBidi"/>
          <w:color w:val="auto"/>
          <w:lang w:val="en-US"/>
        </w:rPr>
        <w:t>_________</w:t>
      </w:r>
      <w:r w:rsidRPr="00D36BA6">
        <w:rPr>
          <w:rFonts w:cstheme="minorBidi"/>
          <w:color w:val="auto"/>
          <w:lang w:val="en-US"/>
        </w:rPr>
        <w:t>_</w:t>
      </w:r>
      <w:r w:rsidR="00D36BA6" w:rsidRPr="00D36BA6">
        <w:rPr>
          <w:rFonts w:cstheme="minorBidi"/>
          <w:color w:val="auto"/>
          <w:lang w:val="en-US"/>
        </w:rPr>
        <w:t>______mail</w:t>
      </w:r>
      <w:proofErr w:type="spellEnd"/>
      <w:r w:rsidR="00D36BA6" w:rsidRPr="00D36BA6">
        <w:rPr>
          <w:rFonts w:cstheme="minorBidi"/>
          <w:color w:val="auto"/>
          <w:lang w:val="en-US"/>
        </w:rPr>
        <w:t xml:space="preserve"> </w:t>
      </w:r>
      <w:r w:rsidR="00EE088D">
        <w:rPr>
          <w:rFonts w:cstheme="minorBidi"/>
          <w:color w:val="auto"/>
          <w:lang w:val="en-US"/>
        </w:rPr>
        <w:t>_________________________________________________</w:t>
      </w:r>
      <w:r w:rsidRPr="00D36BA6">
        <w:rPr>
          <w:rFonts w:cstheme="minorBidi"/>
          <w:color w:val="auto"/>
          <w:lang w:val="en-US"/>
        </w:rPr>
        <w:t xml:space="preserve">_______ </w:t>
      </w:r>
    </w:p>
    <w:p w14:paraId="06D3D6E9" w14:textId="2EB1940A" w:rsidR="000414ED" w:rsidRPr="00791638" w:rsidRDefault="000414ED" w:rsidP="000414ED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</w:t>
      </w:r>
      <w:r>
        <w:rPr>
          <w:color w:val="auto"/>
        </w:rPr>
        <w:t>__</w:t>
      </w:r>
      <w:r w:rsidR="00EE088D">
        <w:rPr>
          <w:color w:val="auto"/>
        </w:rPr>
        <w:t>_________</w:t>
      </w:r>
      <w:r>
        <w:rPr>
          <w:color w:val="auto"/>
        </w:rPr>
        <w:t>_</w:t>
      </w:r>
      <w:r w:rsidR="00285A01">
        <w:rPr>
          <w:color w:val="auto"/>
        </w:rPr>
        <w:t>__</w:t>
      </w:r>
      <w:r>
        <w:rPr>
          <w:color w:val="auto"/>
        </w:rPr>
        <w:t>_________________________________</w:t>
      </w:r>
      <w:r w:rsidRPr="00791638">
        <w:rPr>
          <w:color w:val="auto"/>
        </w:rPr>
        <w:t xml:space="preserve"> </w:t>
      </w:r>
    </w:p>
    <w:p w14:paraId="07E866FD" w14:textId="0843DE3E" w:rsidR="000414ED" w:rsidRDefault="00285A01" w:rsidP="000414E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frequentante </w:t>
      </w:r>
      <w:r w:rsidR="000414ED" w:rsidRPr="00791638">
        <w:rPr>
          <w:color w:val="auto"/>
        </w:rPr>
        <w:t>presso la Scuola</w:t>
      </w:r>
      <w:r w:rsidR="00EE088D">
        <w:rPr>
          <w:color w:val="auto"/>
        </w:rPr>
        <w:t xml:space="preserve"> dell’infanzia</w:t>
      </w:r>
      <w:r w:rsidR="000414ED" w:rsidRPr="00791638">
        <w:rPr>
          <w:color w:val="auto"/>
        </w:rPr>
        <w:t xml:space="preserve">: </w:t>
      </w:r>
      <w:r w:rsidR="00EE088D">
        <w:rPr>
          <w:color w:val="auto"/>
        </w:rPr>
        <w:t>__________</w:t>
      </w:r>
      <w:r>
        <w:rPr>
          <w:color w:val="auto"/>
        </w:rPr>
        <w:t>________</w:t>
      </w:r>
      <w:r w:rsidR="00EE088D">
        <w:rPr>
          <w:color w:val="auto"/>
        </w:rPr>
        <w:t>___________________________</w:t>
      </w:r>
    </w:p>
    <w:p w14:paraId="4143B201" w14:textId="77777777" w:rsidR="00EE088D" w:rsidRDefault="00EE088D" w:rsidP="000414ED">
      <w:pPr>
        <w:pStyle w:val="Default"/>
        <w:spacing w:line="360" w:lineRule="auto"/>
        <w:jc w:val="center"/>
        <w:rPr>
          <w:color w:val="auto"/>
        </w:rPr>
      </w:pPr>
    </w:p>
    <w:p w14:paraId="0BD4F4FA" w14:textId="77777777" w:rsidR="00285A01" w:rsidRDefault="00285A01" w:rsidP="000414ED">
      <w:pPr>
        <w:pStyle w:val="Default"/>
        <w:spacing w:line="360" w:lineRule="auto"/>
        <w:jc w:val="center"/>
        <w:rPr>
          <w:color w:val="auto"/>
        </w:rPr>
      </w:pPr>
    </w:p>
    <w:p w14:paraId="634ABE5C" w14:textId="77777777" w:rsidR="000414ED" w:rsidRPr="00791638" w:rsidRDefault="000414ED" w:rsidP="000414E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CHIEDO</w:t>
      </w:r>
    </w:p>
    <w:p w14:paraId="7A2DBB71" w14:textId="77777777" w:rsidR="00165D04" w:rsidRDefault="00165D04" w:rsidP="000414ED">
      <w:pPr>
        <w:pStyle w:val="Default"/>
        <w:spacing w:line="276" w:lineRule="auto"/>
        <w:jc w:val="both"/>
        <w:rPr>
          <w:color w:val="auto"/>
        </w:rPr>
      </w:pPr>
    </w:p>
    <w:p w14:paraId="4575ADC2" w14:textId="40CC362A" w:rsidR="000414ED" w:rsidRPr="00791638" w:rsidRDefault="000414ED" w:rsidP="000414ED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>
        <w:rPr>
          <w:color w:val="auto"/>
        </w:rPr>
        <w:t xml:space="preserve">partecipi alle lezioni della </w:t>
      </w:r>
      <w:r w:rsidRPr="00A02A58">
        <w:rPr>
          <w:b/>
          <w:color w:val="auto"/>
        </w:rPr>
        <w:t xml:space="preserve">SCUOLA </w:t>
      </w:r>
      <w:r w:rsidR="00EE088D">
        <w:rPr>
          <w:b/>
          <w:color w:val="auto"/>
        </w:rPr>
        <w:t>PRIMARIA</w:t>
      </w:r>
      <w:r>
        <w:rPr>
          <w:color w:val="auto"/>
        </w:rPr>
        <w:t xml:space="preserve"> che si terranno presso l</w:t>
      </w:r>
      <w:r w:rsidRPr="00791638">
        <w:rPr>
          <w:color w:val="auto"/>
        </w:rPr>
        <w:t>’Istituto Leone XIII:</w:t>
      </w:r>
    </w:p>
    <w:p w14:paraId="4E97B940" w14:textId="77777777" w:rsidR="000414ED" w:rsidRDefault="000414ED" w:rsidP="000414E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4C0FED89" w14:textId="472B1E15" w:rsidR="000414ED" w:rsidRPr="00285A01" w:rsidRDefault="00EE088D" w:rsidP="00285A0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285A01">
        <w:rPr>
          <w:b/>
          <w:color w:val="auto"/>
          <w:sz w:val="28"/>
          <w:szCs w:val="28"/>
        </w:rPr>
        <w:t>mercoledì 2</w:t>
      </w:r>
      <w:r w:rsidR="006432B8" w:rsidRPr="00285A01">
        <w:rPr>
          <w:b/>
          <w:color w:val="auto"/>
          <w:sz w:val="28"/>
          <w:szCs w:val="28"/>
        </w:rPr>
        <w:t>8</w:t>
      </w:r>
      <w:r w:rsidR="000414ED" w:rsidRPr="00285A01">
        <w:rPr>
          <w:b/>
          <w:color w:val="auto"/>
          <w:sz w:val="28"/>
          <w:szCs w:val="28"/>
        </w:rPr>
        <w:t>/11/201</w:t>
      </w:r>
      <w:r w:rsidR="006432B8" w:rsidRPr="00285A01">
        <w:rPr>
          <w:b/>
          <w:color w:val="auto"/>
          <w:sz w:val="28"/>
          <w:szCs w:val="28"/>
        </w:rPr>
        <w:t>8</w:t>
      </w:r>
      <w:r w:rsidR="000414ED" w:rsidRPr="00285A01">
        <w:rPr>
          <w:b/>
          <w:color w:val="auto"/>
          <w:sz w:val="28"/>
          <w:szCs w:val="28"/>
        </w:rPr>
        <w:t xml:space="preserve"> dalle</w:t>
      </w:r>
      <w:r w:rsidRPr="00285A01">
        <w:rPr>
          <w:b/>
          <w:color w:val="auto"/>
          <w:sz w:val="28"/>
          <w:szCs w:val="28"/>
        </w:rPr>
        <w:t xml:space="preserve"> ore 9:00</w:t>
      </w:r>
      <w:r w:rsidR="000414ED" w:rsidRPr="00285A01">
        <w:rPr>
          <w:b/>
          <w:color w:val="auto"/>
          <w:sz w:val="28"/>
          <w:szCs w:val="28"/>
        </w:rPr>
        <w:t xml:space="preserve"> alle 12:</w:t>
      </w:r>
      <w:r w:rsidRPr="00285A01">
        <w:rPr>
          <w:b/>
          <w:color w:val="auto"/>
          <w:sz w:val="28"/>
          <w:szCs w:val="28"/>
        </w:rPr>
        <w:t>0</w:t>
      </w:r>
      <w:r w:rsidR="000414ED" w:rsidRPr="00285A01">
        <w:rPr>
          <w:b/>
          <w:color w:val="auto"/>
          <w:sz w:val="28"/>
          <w:szCs w:val="28"/>
        </w:rPr>
        <w:t>0</w:t>
      </w:r>
    </w:p>
    <w:p w14:paraId="1A188A6C" w14:textId="646C749E" w:rsidR="006432B8" w:rsidRDefault="000414ED" w:rsidP="000414ED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>
        <w:rPr>
          <w:color w:val="auto"/>
        </w:rPr>
        <w:t xml:space="preserve">I </w:t>
      </w:r>
      <w:r w:rsidR="00EE088D">
        <w:rPr>
          <w:color w:val="auto"/>
        </w:rPr>
        <w:t>bambini</w:t>
      </w:r>
      <w:r>
        <w:rPr>
          <w:color w:val="auto"/>
        </w:rPr>
        <w:t xml:space="preserve"> assisteranno a </w:t>
      </w:r>
      <w:r w:rsidR="00EE088D">
        <w:rPr>
          <w:color w:val="auto"/>
        </w:rPr>
        <w:t>tre</w:t>
      </w:r>
      <w:r>
        <w:rPr>
          <w:color w:val="auto"/>
        </w:rPr>
        <w:t xml:space="preserve"> ore di lezione</w:t>
      </w:r>
      <w:r w:rsidR="006432B8">
        <w:rPr>
          <w:color w:val="auto"/>
        </w:rPr>
        <w:t xml:space="preserve"> ins</w:t>
      </w:r>
      <w:r w:rsidR="00165D04">
        <w:rPr>
          <w:color w:val="auto"/>
        </w:rPr>
        <w:t xml:space="preserve">eriti </w:t>
      </w:r>
      <w:r w:rsidR="00EE088D">
        <w:rPr>
          <w:color w:val="auto"/>
        </w:rPr>
        <w:t xml:space="preserve">nelle </w:t>
      </w:r>
      <w:r w:rsidR="00165D04">
        <w:rPr>
          <w:color w:val="auto"/>
        </w:rPr>
        <w:t>classi P</w:t>
      </w:r>
      <w:r w:rsidR="0054349D">
        <w:rPr>
          <w:color w:val="auto"/>
        </w:rPr>
        <w:t>rime.</w:t>
      </w:r>
    </w:p>
    <w:p w14:paraId="3A83090E" w14:textId="40370E1A" w:rsidR="000414ED" w:rsidRPr="00544BF4" w:rsidRDefault="000414ED" w:rsidP="000414ED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>
        <w:rPr>
          <w:color w:val="auto"/>
        </w:rPr>
        <w:t xml:space="preserve">Data               </w:t>
      </w:r>
      <w:r w:rsidRPr="00544BF4">
        <w:rPr>
          <w:color w:val="auto"/>
        </w:rPr>
        <w:t xml:space="preserve"> </w:t>
      </w:r>
      <w:r w:rsidR="00EE088D">
        <w:rPr>
          <w:color w:val="auto"/>
        </w:rPr>
        <w:tab/>
      </w:r>
      <w:r w:rsidR="00EE088D">
        <w:rPr>
          <w:color w:val="auto"/>
        </w:rPr>
        <w:tab/>
      </w:r>
      <w:r w:rsidR="00EE088D">
        <w:rPr>
          <w:color w:val="auto"/>
        </w:rPr>
        <w:tab/>
      </w:r>
      <w:r w:rsidR="00EE088D">
        <w:rPr>
          <w:color w:val="auto"/>
        </w:rPr>
        <w:tab/>
      </w:r>
      <w:r w:rsidR="00EE088D">
        <w:rPr>
          <w:color w:val="auto"/>
        </w:rPr>
        <w:tab/>
      </w:r>
      <w:r w:rsidRPr="00544BF4">
        <w:rPr>
          <w:color w:val="auto"/>
        </w:rPr>
        <w:t xml:space="preserve">          </w:t>
      </w:r>
      <w:r>
        <w:rPr>
          <w:color w:val="auto"/>
        </w:rPr>
        <w:tab/>
      </w:r>
      <w:r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14:paraId="4FFF444A" w14:textId="1B24DEF4" w:rsidR="000414ED" w:rsidRDefault="00EE088D" w:rsidP="000414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D36BA6">
        <w:rPr>
          <w:color w:val="auto"/>
          <w:sz w:val="28"/>
          <w:szCs w:val="28"/>
        </w:rPr>
        <w:tab/>
        <w:t>__</w:t>
      </w:r>
      <w:r>
        <w:rPr>
          <w:color w:val="auto"/>
          <w:sz w:val="28"/>
          <w:szCs w:val="28"/>
        </w:rPr>
        <w:t xml:space="preserve"> </w:t>
      </w:r>
      <w:r w:rsidR="000414ED">
        <w:rPr>
          <w:color w:val="auto"/>
          <w:sz w:val="28"/>
          <w:szCs w:val="28"/>
        </w:rPr>
        <w:t xml:space="preserve">_______ </w:t>
      </w:r>
      <w:r>
        <w:rPr>
          <w:color w:val="auto"/>
          <w:sz w:val="28"/>
          <w:szCs w:val="28"/>
        </w:rPr>
        <w:t xml:space="preserve">                                              ____________________________</w:t>
      </w:r>
    </w:p>
    <w:p w14:paraId="0EEB9B6F" w14:textId="77777777" w:rsidR="000414ED" w:rsidRDefault="000414ED" w:rsidP="000414ED">
      <w:pPr>
        <w:pStyle w:val="Default"/>
        <w:rPr>
          <w:color w:val="auto"/>
          <w:sz w:val="28"/>
          <w:szCs w:val="28"/>
        </w:rPr>
      </w:pPr>
    </w:p>
    <w:p w14:paraId="5C2DEB16" w14:textId="77777777" w:rsidR="00285A01" w:rsidRDefault="00285A01" w:rsidP="000414ED">
      <w:pPr>
        <w:pStyle w:val="Default"/>
        <w:jc w:val="both"/>
        <w:rPr>
          <w:color w:val="auto"/>
        </w:rPr>
      </w:pPr>
    </w:p>
    <w:p w14:paraId="7FB6AEE9" w14:textId="77294415" w:rsidR="000414ED" w:rsidRDefault="000414ED" w:rsidP="000414ED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>
        <w:rPr>
          <w:color w:val="auto"/>
        </w:rPr>
        <w:t xml:space="preserve">oppure consegnato </w:t>
      </w:r>
      <w:r w:rsidRPr="00A02A58">
        <w:rPr>
          <w:b/>
          <w:color w:val="auto"/>
        </w:rPr>
        <w:t>a mano</w:t>
      </w:r>
      <w:r>
        <w:rPr>
          <w:color w:val="auto"/>
        </w:rPr>
        <w:t xml:space="preserve"> in Segreteria</w:t>
      </w:r>
      <w:r w:rsidR="00EE088D">
        <w:rPr>
          <w:color w:val="auto"/>
        </w:rPr>
        <w:t>.</w:t>
      </w:r>
    </w:p>
    <w:p w14:paraId="1E612CB0" w14:textId="737055E4" w:rsidR="000414ED" w:rsidRDefault="000414ED" w:rsidP="000414ED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  <w:t xml:space="preserve">La sig.ra </w:t>
      </w:r>
      <w:r w:rsidR="00EE088D">
        <w:rPr>
          <w:color w:val="auto"/>
        </w:rPr>
        <w:t>Riva</w:t>
      </w:r>
      <w:r>
        <w:rPr>
          <w:color w:val="auto"/>
        </w:rPr>
        <w:t xml:space="preserve"> </w:t>
      </w:r>
      <w:r w:rsidR="00285A01">
        <w:rPr>
          <w:color w:val="auto"/>
        </w:rPr>
        <w:t>V</w:t>
      </w:r>
      <w:bookmarkStart w:id="0" w:name="_GoBack"/>
      <w:bookmarkEnd w:id="0"/>
      <w:r w:rsidRPr="004E59F4">
        <w:rPr>
          <w:color w:val="auto"/>
        </w:rPr>
        <w:t>i contatterà per darvi conferma del</w:t>
      </w:r>
      <w:r>
        <w:rPr>
          <w:color w:val="auto"/>
        </w:rPr>
        <w:t>l’accettazione della richiesta.</w:t>
      </w:r>
    </w:p>
    <w:p w14:paraId="10FC2226" w14:textId="77777777" w:rsidR="00E2632C" w:rsidRPr="000414ED" w:rsidRDefault="00E2632C" w:rsidP="000414ED"/>
    <w:sectPr w:rsidR="00E2632C" w:rsidRPr="000414ED" w:rsidSect="00C5096A">
      <w:headerReference w:type="default" r:id="rId9"/>
      <w:footerReference w:type="default" r:id="rId10"/>
      <w:pgSz w:w="11906" w:h="16838"/>
      <w:pgMar w:top="138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D203" w14:textId="77777777" w:rsidR="001858F4" w:rsidRDefault="001858F4" w:rsidP="00101DC5">
      <w:pPr>
        <w:spacing w:after="0" w:line="240" w:lineRule="auto"/>
      </w:pPr>
      <w:r>
        <w:separator/>
      </w:r>
    </w:p>
  </w:endnote>
  <w:endnote w:type="continuationSeparator" w:id="0">
    <w:p w14:paraId="3E0AD3ED" w14:textId="77777777" w:rsidR="001858F4" w:rsidRDefault="001858F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36A6" w14:textId="77777777" w:rsidR="006A498D" w:rsidRPr="00C5096A" w:rsidRDefault="007A5C72" w:rsidP="00C5096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8C5F" wp14:editId="61A5FC04">
              <wp:simplePos x="0" y="0"/>
              <wp:positionH relativeFrom="column">
                <wp:posOffset>-409575</wp:posOffset>
              </wp:positionH>
              <wp:positionV relativeFrom="paragraph">
                <wp:posOffset>-376291</wp:posOffset>
              </wp:positionV>
              <wp:extent cx="6926580" cy="0"/>
              <wp:effectExtent l="0" t="0" r="2667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pt,-29.6pt" to="513.2pt,-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" strokecolor="#002060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207AF" wp14:editId="29ADA36F">
              <wp:simplePos x="0" y="0"/>
              <wp:positionH relativeFrom="column">
                <wp:posOffset>-469923</wp:posOffset>
              </wp:positionH>
              <wp:positionV relativeFrom="paragraph">
                <wp:posOffset>-499433</wp:posOffset>
              </wp:positionV>
              <wp:extent cx="7099360" cy="6292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6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3B185" w14:textId="77777777" w:rsidR="00C5096A" w:rsidRPr="007A5C72" w:rsidRDefault="00C5096A" w:rsidP="007A5C7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240"/>
                            <w:ind w:right="78"/>
                            <w:jc w:val="center"/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</w:pP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20145 MILANO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VIA LEONE XIII, 12 Tel. 02.43.85.021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Fax 02.48.00.99.79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Codice fiscale e Partita Iva 03485670156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leonexiii.it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 info@leonexiii.it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7pt;margin-top:-39.35pt;width:55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" filled="f" stroked="f">
              <v:textbox>
                <w:txbxContent>
                  <w:p w14:paraId="0563B185" w14:textId="77777777" w:rsidR="00C5096A" w:rsidRPr="007A5C72" w:rsidRDefault="00C5096A" w:rsidP="007A5C7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240"/>
                      <w:ind w:right="78"/>
                      <w:jc w:val="center"/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</w:pP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20145 MILANO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VIA LEONE XIII, 12 Tel. 02.43.85.021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Fax 02.48.00.99.79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Codice fiscale e Partita Iva 03485670156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leonexiii.it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 info@leonexiii.it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1016" w14:textId="77777777" w:rsidR="001858F4" w:rsidRDefault="001858F4" w:rsidP="00101DC5">
      <w:pPr>
        <w:spacing w:after="0" w:line="240" w:lineRule="auto"/>
      </w:pPr>
      <w:r>
        <w:separator/>
      </w:r>
    </w:p>
  </w:footnote>
  <w:footnote w:type="continuationSeparator" w:id="0">
    <w:p w14:paraId="189528D8" w14:textId="77777777" w:rsidR="001858F4" w:rsidRDefault="001858F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A1F0" w14:textId="77777777" w:rsidR="00101DC5" w:rsidRPr="007A5C72" w:rsidRDefault="00C656E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pacing w:val="20"/>
        <w:szCs w:val="24"/>
      </w:rPr>
    </w:pPr>
    <w:r w:rsidRPr="007A5C72">
      <w:rPr>
        <w:rFonts w:ascii="Times New Roman" w:hAnsi="Times New Roman"/>
        <w:b/>
        <w:noProof/>
        <w:color w:val="002060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8FBC632" wp14:editId="5DEF4255">
          <wp:simplePos x="0" y="0"/>
          <wp:positionH relativeFrom="column">
            <wp:posOffset>-297815</wp:posOffset>
          </wp:positionH>
          <wp:positionV relativeFrom="paragraph">
            <wp:posOffset>-55880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7A5C72">
      <w:rPr>
        <w:rFonts w:ascii="Times New Roman" w:hAnsi="Times New Roman"/>
        <w:b/>
        <w:color w:val="002060"/>
        <w:spacing w:val="20"/>
        <w:szCs w:val="24"/>
      </w:rPr>
      <w:t>ISTITUTO LEONE XIII</w:t>
    </w:r>
  </w:p>
  <w:p w14:paraId="1AC620FF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02060"/>
        <w:spacing w:val="20"/>
        <w:sz w:val="18"/>
        <w:szCs w:val="18"/>
      </w:rPr>
    </w:pPr>
    <w:r w:rsidRPr="007A5C72">
      <w:rPr>
        <w:rFonts w:ascii="Times New Roman" w:hAnsi="Times New Roman"/>
        <w:color w:val="002060"/>
        <w:spacing w:val="20"/>
        <w:sz w:val="18"/>
        <w:szCs w:val="18"/>
      </w:rPr>
      <w:t>SCUOLA PARITARIA</w:t>
    </w:r>
  </w:p>
  <w:p w14:paraId="3DECA1F1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Scuola Primaria – Secondaria di I Grado</w:t>
    </w:r>
  </w:p>
  <w:p w14:paraId="3A0D6315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Liceo Classico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>,</w:t>
    </w:r>
    <w:r w:rsidRPr="007A5C72">
      <w:rPr>
        <w:rFonts w:ascii="Times New Roman" w:hAnsi="Times New Roman"/>
        <w:b/>
        <w:color w:val="002060"/>
        <w:sz w:val="16"/>
        <w:szCs w:val="16"/>
      </w:rPr>
      <w:t xml:space="preserve"> Scientifico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 xml:space="preserve"> e Scientifico Sportivo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D"/>
    <w:rsid w:val="000414ED"/>
    <w:rsid w:val="00061A8E"/>
    <w:rsid w:val="00065825"/>
    <w:rsid w:val="00070480"/>
    <w:rsid w:val="00096AEE"/>
    <w:rsid w:val="000B4FF1"/>
    <w:rsid w:val="000D593B"/>
    <w:rsid w:val="000D5BA6"/>
    <w:rsid w:val="00101DC5"/>
    <w:rsid w:val="00132AC6"/>
    <w:rsid w:val="00162334"/>
    <w:rsid w:val="00165D04"/>
    <w:rsid w:val="00172D5F"/>
    <w:rsid w:val="0018328B"/>
    <w:rsid w:val="001858F4"/>
    <w:rsid w:val="001A4D26"/>
    <w:rsid w:val="001C74B6"/>
    <w:rsid w:val="001E586D"/>
    <w:rsid w:val="001E6E02"/>
    <w:rsid w:val="001E7E14"/>
    <w:rsid w:val="001E7EC6"/>
    <w:rsid w:val="00252243"/>
    <w:rsid w:val="00260E13"/>
    <w:rsid w:val="00285A01"/>
    <w:rsid w:val="002C751F"/>
    <w:rsid w:val="002F1B5A"/>
    <w:rsid w:val="002F1DB0"/>
    <w:rsid w:val="003125D6"/>
    <w:rsid w:val="003272A2"/>
    <w:rsid w:val="00382A9F"/>
    <w:rsid w:val="003D52D3"/>
    <w:rsid w:val="00430DDD"/>
    <w:rsid w:val="004351DE"/>
    <w:rsid w:val="004424BD"/>
    <w:rsid w:val="004460A0"/>
    <w:rsid w:val="004472D1"/>
    <w:rsid w:val="00447B4E"/>
    <w:rsid w:val="00470E2D"/>
    <w:rsid w:val="00486F09"/>
    <w:rsid w:val="004A15A3"/>
    <w:rsid w:val="004C0D69"/>
    <w:rsid w:val="004E3E2C"/>
    <w:rsid w:val="00504093"/>
    <w:rsid w:val="005258EB"/>
    <w:rsid w:val="0054349D"/>
    <w:rsid w:val="00550911"/>
    <w:rsid w:val="00620AA2"/>
    <w:rsid w:val="006432B8"/>
    <w:rsid w:val="0065167E"/>
    <w:rsid w:val="006A498D"/>
    <w:rsid w:val="006D0F1F"/>
    <w:rsid w:val="006E2DE4"/>
    <w:rsid w:val="006F2222"/>
    <w:rsid w:val="007044B5"/>
    <w:rsid w:val="00721FB2"/>
    <w:rsid w:val="00753FE1"/>
    <w:rsid w:val="007638E0"/>
    <w:rsid w:val="00784E69"/>
    <w:rsid w:val="007A4FC9"/>
    <w:rsid w:val="007A5C72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55416"/>
    <w:rsid w:val="00A57054"/>
    <w:rsid w:val="00A9594F"/>
    <w:rsid w:val="00AA1E1B"/>
    <w:rsid w:val="00AE1D7E"/>
    <w:rsid w:val="00AF44AF"/>
    <w:rsid w:val="00B53BDB"/>
    <w:rsid w:val="00B57715"/>
    <w:rsid w:val="00B84CE3"/>
    <w:rsid w:val="00BD458A"/>
    <w:rsid w:val="00BE4DB7"/>
    <w:rsid w:val="00BF3AB4"/>
    <w:rsid w:val="00C22E43"/>
    <w:rsid w:val="00C5096A"/>
    <w:rsid w:val="00C656E5"/>
    <w:rsid w:val="00C73615"/>
    <w:rsid w:val="00C77046"/>
    <w:rsid w:val="00C94DFD"/>
    <w:rsid w:val="00CA36C5"/>
    <w:rsid w:val="00CA7E45"/>
    <w:rsid w:val="00D11F47"/>
    <w:rsid w:val="00D36BA6"/>
    <w:rsid w:val="00D53C8D"/>
    <w:rsid w:val="00D73B1E"/>
    <w:rsid w:val="00D755E8"/>
    <w:rsid w:val="00DC063E"/>
    <w:rsid w:val="00DC1EB4"/>
    <w:rsid w:val="00DC2FD3"/>
    <w:rsid w:val="00DD435D"/>
    <w:rsid w:val="00E0742C"/>
    <w:rsid w:val="00E2632C"/>
    <w:rsid w:val="00E319A8"/>
    <w:rsid w:val="00E60934"/>
    <w:rsid w:val="00E655F6"/>
    <w:rsid w:val="00EA49DB"/>
    <w:rsid w:val="00EB6215"/>
    <w:rsid w:val="00EE088D"/>
    <w:rsid w:val="00F31BE7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3C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414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414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vilacqua\Desktop\Carta%20intestata%20in%20vigore%20dal%204%20settembre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498A-C200-40A4-81AB-2613750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 vigore dal 4 settembre 2018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Ales Bevilacqua</cp:lastModifiedBy>
  <cp:revision>2</cp:revision>
  <cp:lastPrinted>2018-10-31T09:51:00Z</cp:lastPrinted>
  <dcterms:created xsi:type="dcterms:W3CDTF">2018-10-31T09:51:00Z</dcterms:created>
  <dcterms:modified xsi:type="dcterms:W3CDTF">2018-10-31T09:51:00Z</dcterms:modified>
</cp:coreProperties>
</file>