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2C" w:rsidRDefault="004C0D69" w:rsidP="00F31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ab/>
      </w:r>
      <w:r w:rsidR="00A55416" w:rsidRPr="00721FB2">
        <w:rPr>
          <w:rFonts w:ascii="Times New Roman" w:hAnsi="Times New Roman"/>
          <w:szCs w:val="24"/>
          <w:lang w:eastAsia="it-IT"/>
        </w:rPr>
        <w:t xml:space="preserve"> </w:t>
      </w:r>
    </w:p>
    <w:p w:rsidR="00646FF7" w:rsidRPr="00646FF7" w:rsidRDefault="00646FF7" w:rsidP="00646FF7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46FF7">
        <w:rPr>
          <w:rFonts w:ascii="Times New Roman" w:hAnsi="Times New Roman" w:cs="Times New Roman"/>
          <w:b/>
          <w:color w:val="auto"/>
          <w:szCs w:val="22"/>
        </w:rPr>
        <w:t xml:space="preserve">MODULO DI ADESIONE ALLE LEZIONI APERTE </w:t>
      </w:r>
    </w:p>
    <w:p w:rsidR="00646FF7" w:rsidRPr="00646FF7" w:rsidRDefault="00646FF7" w:rsidP="00646FF7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46FF7">
        <w:rPr>
          <w:rFonts w:ascii="Times New Roman" w:hAnsi="Times New Roman" w:cs="Times New Roman"/>
          <w:b/>
          <w:color w:val="auto"/>
          <w:szCs w:val="22"/>
        </w:rPr>
        <w:t>DEI LICEI CLASSICO, SCIENTIFICO E SC. SPORTIVO</w:t>
      </w:r>
    </w:p>
    <w:p w:rsidR="00646FF7" w:rsidRPr="00646FF7" w:rsidRDefault="00646FF7" w:rsidP="00646FF7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2"/>
        </w:rPr>
      </w:pPr>
    </w:p>
    <w:p w:rsidR="00646FF7" w:rsidRPr="00584192" w:rsidRDefault="00646FF7" w:rsidP="00646FF7">
      <w:pPr>
        <w:pStyle w:val="Default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Alla c.a. del </w:t>
      </w:r>
      <w:r w:rsidRPr="00584192">
        <w:rPr>
          <w:rFonts w:ascii="Times New Roman" w:hAnsi="Times New Roman" w:cs="Times New Roman"/>
          <w:b/>
          <w:color w:val="auto"/>
          <w:sz w:val="22"/>
          <w:szCs w:val="22"/>
        </w:rPr>
        <w:t>sig. LORIS ROGANI</w:t>
      </w:r>
    </w:p>
    <w:p w:rsidR="00646FF7" w:rsidRPr="00584192" w:rsidRDefault="00646FF7" w:rsidP="00646FF7">
      <w:pPr>
        <w:pStyle w:val="Default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b/>
          <w:color w:val="auto"/>
          <w:sz w:val="22"/>
          <w:szCs w:val="22"/>
        </w:rPr>
        <w:t>Segreteria Didattica</w:t>
      </w:r>
    </w:p>
    <w:p w:rsidR="00173470" w:rsidRDefault="00173470" w:rsidP="00646FF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46FF7" w:rsidRPr="00584192" w:rsidRDefault="00646FF7" w:rsidP="00646FF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>Io sottoscritto/a (cognome)___________________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__</w:t>
      </w:r>
      <w:r>
        <w:rPr>
          <w:rFonts w:ascii="Times New Roman" w:hAnsi="Times New Roman" w:cs="Times New Roman"/>
          <w:color w:val="auto"/>
          <w:sz w:val="22"/>
          <w:szCs w:val="22"/>
        </w:rPr>
        <w:t>_______(nome)______________________________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46FF7" w:rsidRPr="00584192" w:rsidRDefault="00646FF7" w:rsidP="00646FF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>Cell._______</w:t>
      </w:r>
      <w:r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____mail____</w:t>
      </w:r>
      <w:r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 </w:t>
      </w:r>
    </w:p>
    <w:p w:rsidR="00646FF7" w:rsidRPr="00584192" w:rsidRDefault="00646FF7" w:rsidP="00646FF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></w:t>
      </w:r>
      <w:r w:rsidR="00FC79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padre      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</w:t>
      </w:r>
      <w:r w:rsidR="00FC79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madre   dell'alunno/a___________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FC79E7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________, </w:t>
      </w:r>
    </w:p>
    <w:p w:rsidR="00646FF7" w:rsidRPr="00584192" w:rsidRDefault="00646FF7" w:rsidP="006C582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>studente/studentessa presso la Scuola: 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_____________di__</w:t>
      </w:r>
      <w:r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_______________</w:t>
      </w:r>
    </w:p>
    <w:p w:rsidR="00173470" w:rsidRDefault="00173470" w:rsidP="0017347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46FF7" w:rsidRPr="00584192" w:rsidRDefault="00173470" w:rsidP="0017347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CHIEDO</w:t>
      </w:r>
    </w:p>
    <w:p w:rsidR="00173470" w:rsidRDefault="00173470" w:rsidP="0017347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46FF7" w:rsidRPr="00584192" w:rsidRDefault="00646FF7" w:rsidP="00646F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>che mio/a figlio/a partecipi alle lezioni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aperte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 dei LICEI dell’Istituto Leone XIII:</w:t>
      </w:r>
    </w:p>
    <w:p w:rsidR="00646FF7" w:rsidRPr="00584192" w:rsidRDefault="00646FF7" w:rsidP="00646F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46FF7" w:rsidRPr="00584192" w:rsidRDefault="00646FF7" w:rsidP="0015470F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584192">
        <w:rPr>
          <w:rFonts w:ascii="Times New Roman" w:hAnsi="Times New Roman" w:cs="Times New Roman"/>
          <w:color w:val="auto"/>
        </w:rPr>
        <w:t>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LICEO</w:t>
      </w:r>
      <w:r w:rsidRPr="00584192">
        <w:rPr>
          <w:rFonts w:ascii="Times New Roman" w:hAnsi="Times New Roman" w:cs="Times New Roman"/>
          <w:b/>
          <w:color w:val="auto"/>
        </w:rPr>
        <w:t xml:space="preserve"> C</w:t>
      </w:r>
      <w:r>
        <w:rPr>
          <w:rFonts w:ascii="Times New Roman" w:hAnsi="Times New Roman" w:cs="Times New Roman"/>
          <w:b/>
          <w:color w:val="auto"/>
        </w:rPr>
        <w:t>LASSICO</w:t>
      </w:r>
    </w:p>
    <w:p w:rsidR="00646FF7" w:rsidRPr="00173470" w:rsidRDefault="00646FF7" w:rsidP="0017347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73470">
        <w:rPr>
          <w:rFonts w:ascii="Times New Roman" w:hAnsi="Times New Roman" w:cs="Times New Roman"/>
          <w:color w:val="auto"/>
        </w:rPr>
        <w:t></w:t>
      </w:r>
      <w:r w:rsidR="00173470" w:rsidRPr="00173470">
        <w:rPr>
          <w:rFonts w:ascii="Times New Roman" w:hAnsi="Times New Roman" w:cs="Times New Roman"/>
          <w:color w:val="auto"/>
        </w:rPr>
        <w:t xml:space="preserve"> lun</w:t>
      </w:r>
      <w:r w:rsidRPr="00173470">
        <w:rPr>
          <w:rFonts w:ascii="Times New Roman" w:hAnsi="Times New Roman" w:cs="Times New Roman"/>
          <w:color w:val="auto"/>
        </w:rPr>
        <w:t xml:space="preserve">edì </w:t>
      </w:r>
      <w:r w:rsidR="00173470" w:rsidRPr="00173470">
        <w:rPr>
          <w:rFonts w:ascii="Times New Roman" w:hAnsi="Times New Roman" w:cs="Times New Roman"/>
          <w:color w:val="auto"/>
        </w:rPr>
        <w:t>22</w:t>
      </w:r>
      <w:r w:rsidRPr="00173470">
        <w:rPr>
          <w:rFonts w:ascii="Times New Roman" w:hAnsi="Times New Roman" w:cs="Times New Roman"/>
          <w:color w:val="auto"/>
        </w:rPr>
        <w:t>/10</w:t>
      </w:r>
      <w:r w:rsidR="006B2E60">
        <w:rPr>
          <w:rFonts w:ascii="Times New Roman" w:hAnsi="Times New Roman" w:cs="Times New Roman"/>
          <w:color w:val="auto"/>
        </w:rPr>
        <w:t>/2018</w:t>
      </w:r>
      <w:r w:rsidRPr="00173470">
        <w:rPr>
          <w:rFonts w:ascii="Times New Roman" w:hAnsi="Times New Roman" w:cs="Times New Roman"/>
          <w:color w:val="auto"/>
        </w:rPr>
        <w:t xml:space="preserve"> dalle 8:30 alle 13:35</w:t>
      </w:r>
      <w:r w:rsidRPr="00173470">
        <w:rPr>
          <w:rFonts w:ascii="Times New Roman" w:hAnsi="Times New Roman" w:cs="Times New Roman"/>
          <w:color w:val="auto"/>
        </w:rPr>
        <w:tab/>
      </w:r>
      <w:r w:rsidRPr="00173470">
        <w:rPr>
          <w:rFonts w:ascii="Times New Roman" w:hAnsi="Times New Roman" w:cs="Times New Roman"/>
          <w:color w:val="auto"/>
        </w:rPr>
        <w:tab/>
      </w:r>
      <w:r w:rsidRPr="00173470">
        <w:rPr>
          <w:rFonts w:ascii="Times New Roman" w:hAnsi="Times New Roman" w:cs="Times New Roman"/>
          <w:color w:val="auto"/>
        </w:rPr>
        <w:t></w:t>
      </w:r>
      <w:r w:rsidR="00173470" w:rsidRPr="00173470">
        <w:rPr>
          <w:rFonts w:ascii="Times New Roman" w:hAnsi="Times New Roman" w:cs="Times New Roman"/>
          <w:color w:val="auto"/>
        </w:rPr>
        <w:t xml:space="preserve"> giove</w:t>
      </w:r>
      <w:r w:rsidRPr="00173470">
        <w:rPr>
          <w:rFonts w:ascii="Times New Roman" w:hAnsi="Times New Roman" w:cs="Times New Roman"/>
          <w:color w:val="auto"/>
        </w:rPr>
        <w:t>d</w:t>
      </w:r>
      <w:r w:rsidR="00173470" w:rsidRPr="00173470">
        <w:rPr>
          <w:rFonts w:ascii="Times New Roman" w:hAnsi="Times New Roman" w:cs="Times New Roman"/>
          <w:color w:val="auto"/>
        </w:rPr>
        <w:t>ì 8</w:t>
      </w:r>
      <w:r w:rsidRPr="00173470">
        <w:rPr>
          <w:rFonts w:ascii="Times New Roman" w:hAnsi="Times New Roman" w:cs="Times New Roman"/>
          <w:color w:val="auto"/>
        </w:rPr>
        <w:t>/11</w:t>
      </w:r>
      <w:r w:rsidR="006B2E60">
        <w:rPr>
          <w:rFonts w:ascii="Times New Roman" w:hAnsi="Times New Roman" w:cs="Times New Roman"/>
          <w:color w:val="auto"/>
        </w:rPr>
        <w:t>/</w:t>
      </w:r>
      <w:r w:rsidR="006B2E60">
        <w:rPr>
          <w:rFonts w:ascii="Times New Roman" w:hAnsi="Times New Roman" w:cs="Times New Roman"/>
          <w:color w:val="auto"/>
        </w:rPr>
        <w:t>2018</w:t>
      </w:r>
      <w:r w:rsidRPr="00173470">
        <w:rPr>
          <w:rFonts w:ascii="Times New Roman" w:hAnsi="Times New Roman" w:cs="Times New Roman"/>
          <w:color w:val="auto"/>
        </w:rPr>
        <w:t xml:space="preserve"> dalle 8:30 alle 13:35</w:t>
      </w:r>
    </w:p>
    <w:p w:rsidR="00646FF7" w:rsidRPr="00584192" w:rsidRDefault="00646FF7" w:rsidP="0017347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73470">
        <w:rPr>
          <w:rFonts w:ascii="Times New Roman" w:hAnsi="Times New Roman" w:cs="Times New Roman"/>
          <w:color w:val="auto"/>
        </w:rPr>
        <w:t xml:space="preserve"> </w:t>
      </w:r>
      <w:r w:rsidR="00173470" w:rsidRPr="00173470">
        <w:rPr>
          <w:rFonts w:ascii="Times New Roman" w:hAnsi="Times New Roman" w:cs="Times New Roman"/>
          <w:color w:val="auto"/>
        </w:rPr>
        <w:t>venerdì 26</w:t>
      </w:r>
      <w:r w:rsidRPr="00173470">
        <w:rPr>
          <w:rFonts w:ascii="Times New Roman" w:hAnsi="Times New Roman" w:cs="Times New Roman"/>
          <w:color w:val="auto"/>
        </w:rPr>
        <w:t>/10</w:t>
      </w:r>
      <w:r w:rsidR="006B2E60">
        <w:rPr>
          <w:rFonts w:ascii="Times New Roman" w:hAnsi="Times New Roman" w:cs="Times New Roman"/>
          <w:color w:val="auto"/>
        </w:rPr>
        <w:t>/</w:t>
      </w:r>
      <w:r w:rsidR="006B2E60">
        <w:rPr>
          <w:rFonts w:ascii="Times New Roman" w:hAnsi="Times New Roman" w:cs="Times New Roman"/>
          <w:color w:val="auto"/>
        </w:rPr>
        <w:t>2018</w:t>
      </w:r>
      <w:r w:rsidRPr="00173470">
        <w:rPr>
          <w:rFonts w:ascii="Times New Roman" w:hAnsi="Times New Roman" w:cs="Times New Roman"/>
          <w:color w:val="auto"/>
        </w:rPr>
        <w:t xml:space="preserve"> dalle 8:30 alle 13:35</w:t>
      </w:r>
      <w:r w:rsidRPr="00173470">
        <w:rPr>
          <w:rFonts w:ascii="Times New Roman" w:hAnsi="Times New Roman" w:cs="Times New Roman"/>
          <w:color w:val="auto"/>
        </w:rPr>
        <w:tab/>
      </w:r>
      <w:r w:rsidRPr="00173470">
        <w:rPr>
          <w:rFonts w:ascii="Times New Roman" w:hAnsi="Times New Roman" w:cs="Times New Roman"/>
          <w:color w:val="auto"/>
        </w:rPr>
        <w:tab/>
      </w:r>
      <w:r w:rsidRPr="00173470">
        <w:rPr>
          <w:rFonts w:ascii="Times New Roman" w:hAnsi="Times New Roman" w:cs="Times New Roman"/>
          <w:color w:val="auto"/>
        </w:rPr>
        <w:t></w:t>
      </w:r>
      <w:r w:rsidR="00173470" w:rsidRPr="00173470">
        <w:rPr>
          <w:rFonts w:ascii="Times New Roman" w:hAnsi="Times New Roman" w:cs="Times New Roman"/>
          <w:color w:val="auto"/>
        </w:rPr>
        <w:t xml:space="preserve"> lun</w:t>
      </w:r>
      <w:r w:rsidRPr="00173470">
        <w:rPr>
          <w:rFonts w:ascii="Times New Roman" w:hAnsi="Times New Roman" w:cs="Times New Roman"/>
          <w:color w:val="auto"/>
        </w:rPr>
        <w:t xml:space="preserve">edì </w:t>
      </w:r>
      <w:r w:rsidR="00173470" w:rsidRPr="00173470">
        <w:rPr>
          <w:rFonts w:ascii="Times New Roman" w:hAnsi="Times New Roman" w:cs="Times New Roman"/>
          <w:color w:val="auto"/>
        </w:rPr>
        <w:t>1</w:t>
      </w:r>
      <w:r w:rsidRPr="00173470">
        <w:rPr>
          <w:rFonts w:ascii="Times New Roman" w:hAnsi="Times New Roman" w:cs="Times New Roman"/>
          <w:color w:val="auto"/>
        </w:rPr>
        <w:t>2/11</w:t>
      </w:r>
      <w:r w:rsidR="006B2E60">
        <w:rPr>
          <w:rFonts w:ascii="Times New Roman" w:hAnsi="Times New Roman" w:cs="Times New Roman"/>
          <w:color w:val="auto"/>
        </w:rPr>
        <w:t>/2018</w:t>
      </w:r>
      <w:r w:rsidRPr="00173470">
        <w:rPr>
          <w:rFonts w:ascii="Times New Roman" w:hAnsi="Times New Roman" w:cs="Times New Roman"/>
          <w:color w:val="auto"/>
        </w:rPr>
        <w:t xml:space="preserve"> dalle 8:30 alle 13:35</w:t>
      </w:r>
      <w:r w:rsidRPr="00173470">
        <w:rPr>
          <w:rFonts w:ascii="Times New Roman" w:hAnsi="Times New Roman" w:cs="Times New Roman"/>
          <w:color w:val="auto"/>
        </w:rPr>
        <w:br/>
      </w:r>
      <w:r w:rsidRPr="00173470">
        <w:rPr>
          <w:rFonts w:ascii="Times New Roman" w:hAnsi="Times New Roman" w:cs="Times New Roman"/>
          <w:color w:val="auto"/>
        </w:rPr>
        <w:t xml:space="preserve"> lunedì </w:t>
      </w:r>
      <w:r w:rsidR="00173470" w:rsidRPr="00173470">
        <w:rPr>
          <w:rFonts w:ascii="Times New Roman" w:hAnsi="Times New Roman" w:cs="Times New Roman"/>
          <w:color w:val="auto"/>
        </w:rPr>
        <w:t>29/10</w:t>
      </w:r>
      <w:r w:rsidR="006B2E60">
        <w:rPr>
          <w:rFonts w:ascii="Times New Roman" w:hAnsi="Times New Roman" w:cs="Times New Roman"/>
          <w:color w:val="auto"/>
        </w:rPr>
        <w:t>/</w:t>
      </w:r>
      <w:r w:rsidR="006B2E60">
        <w:rPr>
          <w:rFonts w:ascii="Times New Roman" w:hAnsi="Times New Roman" w:cs="Times New Roman"/>
          <w:color w:val="auto"/>
        </w:rPr>
        <w:t>2018</w:t>
      </w:r>
      <w:r w:rsidR="006B2E60">
        <w:rPr>
          <w:rFonts w:ascii="Times New Roman" w:hAnsi="Times New Roman" w:cs="Times New Roman"/>
          <w:color w:val="auto"/>
        </w:rPr>
        <w:t xml:space="preserve"> dalle</w:t>
      </w:r>
      <w:r w:rsidRPr="00173470">
        <w:rPr>
          <w:rFonts w:ascii="Times New Roman" w:hAnsi="Times New Roman" w:cs="Times New Roman"/>
          <w:color w:val="auto"/>
        </w:rPr>
        <w:t xml:space="preserve"> 8:30 alle 13:35</w:t>
      </w:r>
      <w:r w:rsidRPr="00584192">
        <w:rPr>
          <w:rFonts w:ascii="Times New Roman" w:hAnsi="Times New Roman" w:cs="Times New Roman"/>
          <w:color w:val="auto"/>
        </w:rPr>
        <w:t xml:space="preserve"> </w:t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46FF7" w:rsidRPr="00584192" w:rsidRDefault="00646FF7" w:rsidP="00646FF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------------------------------------------------------------------------------------------------------------------------</w:t>
      </w:r>
    </w:p>
    <w:p w:rsidR="00646FF7" w:rsidRPr="00584192" w:rsidRDefault="00646FF7" w:rsidP="0015470F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584192">
        <w:rPr>
          <w:rFonts w:ascii="Times New Roman" w:hAnsi="Times New Roman" w:cs="Times New Roman"/>
          <w:color w:val="auto"/>
        </w:rPr>
        <w:t>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LICEO</w:t>
      </w:r>
      <w:r w:rsidRPr="00584192">
        <w:rPr>
          <w:rFonts w:ascii="Times New Roman" w:hAnsi="Times New Roman" w:cs="Times New Roman"/>
          <w:b/>
          <w:color w:val="auto"/>
        </w:rPr>
        <w:t xml:space="preserve"> SCIENTIFICO</w:t>
      </w:r>
    </w:p>
    <w:p w:rsidR="006B2E60" w:rsidRPr="00173470" w:rsidRDefault="006B2E60" w:rsidP="006B2E6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73470">
        <w:rPr>
          <w:rFonts w:ascii="Times New Roman" w:hAnsi="Times New Roman" w:cs="Times New Roman"/>
          <w:color w:val="auto"/>
        </w:rPr>
        <w:t> lunedì 22/10</w:t>
      </w:r>
      <w:r>
        <w:rPr>
          <w:rFonts w:ascii="Times New Roman" w:hAnsi="Times New Roman" w:cs="Times New Roman"/>
          <w:color w:val="auto"/>
        </w:rPr>
        <w:t>/2018</w:t>
      </w:r>
      <w:r w:rsidRPr="00173470">
        <w:rPr>
          <w:rFonts w:ascii="Times New Roman" w:hAnsi="Times New Roman" w:cs="Times New Roman"/>
          <w:color w:val="auto"/>
        </w:rPr>
        <w:t xml:space="preserve"> dalle 8:30 alle 13:35</w:t>
      </w:r>
      <w:r w:rsidRPr="00173470">
        <w:rPr>
          <w:rFonts w:ascii="Times New Roman" w:hAnsi="Times New Roman" w:cs="Times New Roman"/>
          <w:color w:val="auto"/>
        </w:rPr>
        <w:tab/>
      </w:r>
      <w:r w:rsidRPr="00173470">
        <w:rPr>
          <w:rFonts w:ascii="Times New Roman" w:hAnsi="Times New Roman" w:cs="Times New Roman"/>
          <w:color w:val="auto"/>
        </w:rPr>
        <w:tab/>
      </w:r>
      <w:r w:rsidRPr="00173470">
        <w:rPr>
          <w:rFonts w:ascii="Times New Roman" w:hAnsi="Times New Roman" w:cs="Times New Roman"/>
          <w:color w:val="auto"/>
        </w:rPr>
        <w:t> giovedì 8/11</w:t>
      </w:r>
      <w:r>
        <w:rPr>
          <w:rFonts w:ascii="Times New Roman" w:hAnsi="Times New Roman" w:cs="Times New Roman"/>
          <w:color w:val="auto"/>
        </w:rPr>
        <w:t>/2018</w:t>
      </w:r>
      <w:r w:rsidRPr="00173470">
        <w:rPr>
          <w:rFonts w:ascii="Times New Roman" w:hAnsi="Times New Roman" w:cs="Times New Roman"/>
          <w:color w:val="auto"/>
        </w:rPr>
        <w:t xml:space="preserve"> dalle 8:30 alle 13:35</w:t>
      </w:r>
    </w:p>
    <w:p w:rsidR="006B2E60" w:rsidRPr="00584192" w:rsidRDefault="006B2E60" w:rsidP="006B2E6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73470">
        <w:rPr>
          <w:rFonts w:ascii="Times New Roman" w:hAnsi="Times New Roman" w:cs="Times New Roman"/>
          <w:color w:val="auto"/>
        </w:rPr>
        <w:t> venerdì 26/10</w:t>
      </w:r>
      <w:r>
        <w:rPr>
          <w:rFonts w:ascii="Times New Roman" w:hAnsi="Times New Roman" w:cs="Times New Roman"/>
          <w:color w:val="auto"/>
        </w:rPr>
        <w:t>/2018</w:t>
      </w:r>
      <w:r w:rsidRPr="00173470">
        <w:rPr>
          <w:rFonts w:ascii="Times New Roman" w:hAnsi="Times New Roman" w:cs="Times New Roman"/>
          <w:color w:val="auto"/>
        </w:rPr>
        <w:t xml:space="preserve"> dalle 8:30 alle 13:35</w:t>
      </w:r>
      <w:r w:rsidRPr="00173470">
        <w:rPr>
          <w:rFonts w:ascii="Times New Roman" w:hAnsi="Times New Roman" w:cs="Times New Roman"/>
          <w:color w:val="auto"/>
        </w:rPr>
        <w:tab/>
      </w:r>
      <w:r w:rsidRPr="00173470">
        <w:rPr>
          <w:rFonts w:ascii="Times New Roman" w:hAnsi="Times New Roman" w:cs="Times New Roman"/>
          <w:color w:val="auto"/>
        </w:rPr>
        <w:tab/>
      </w:r>
      <w:r w:rsidRPr="00173470">
        <w:rPr>
          <w:rFonts w:ascii="Times New Roman" w:hAnsi="Times New Roman" w:cs="Times New Roman"/>
          <w:color w:val="auto"/>
        </w:rPr>
        <w:t> lunedì 12/11</w:t>
      </w:r>
      <w:r>
        <w:rPr>
          <w:rFonts w:ascii="Times New Roman" w:hAnsi="Times New Roman" w:cs="Times New Roman"/>
          <w:color w:val="auto"/>
        </w:rPr>
        <w:t>/2018</w:t>
      </w:r>
      <w:r w:rsidRPr="00173470">
        <w:rPr>
          <w:rFonts w:ascii="Times New Roman" w:hAnsi="Times New Roman" w:cs="Times New Roman"/>
          <w:color w:val="auto"/>
        </w:rPr>
        <w:t xml:space="preserve"> dalle 8:30 alle 13:35</w:t>
      </w:r>
      <w:r w:rsidRPr="00173470">
        <w:rPr>
          <w:rFonts w:ascii="Times New Roman" w:hAnsi="Times New Roman" w:cs="Times New Roman"/>
          <w:color w:val="auto"/>
        </w:rPr>
        <w:br/>
      </w:r>
      <w:r w:rsidRPr="00173470">
        <w:rPr>
          <w:rFonts w:ascii="Times New Roman" w:hAnsi="Times New Roman" w:cs="Times New Roman"/>
          <w:color w:val="auto"/>
        </w:rPr>
        <w:t> lunedì 29/10</w:t>
      </w:r>
      <w:r>
        <w:rPr>
          <w:rFonts w:ascii="Times New Roman" w:hAnsi="Times New Roman" w:cs="Times New Roman"/>
          <w:color w:val="auto"/>
        </w:rPr>
        <w:t>/2018 dalle</w:t>
      </w:r>
      <w:r w:rsidRPr="00173470">
        <w:rPr>
          <w:rFonts w:ascii="Times New Roman" w:hAnsi="Times New Roman" w:cs="Times New Roman"/>
          <w:color w:val="auto"/>
        </w:rPr>
        <w:t xml:space="preserve"> 8:30 alle 13:35</w:t>
      </w:r>
      <w:r w:rsidRPr="00584192">
        <w:rPr>
          <w:rFonts w:ascii="Times New Roman" w:hAnsi="Times New Roman" w:cs="Times New Roman"/>
          <w:color w:val="auto"/>
        </w:rPr>
        <w:t xml:space="preserve"> </w:t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46FF7" w:rsidRPr="00584192" w:rsidRDefault="00646FF7" w:rsidP="00646FF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------------------------------------------------------------------------------------------------------------------------</w:t>
      </w:r>
    </w:p>
    <w:p w:rsidR="00646FF7" w:rsidRPr="00584192" w:rsidRDefault="00646FF7" w:rsidP="0015470F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 </w:t>
      </w:r>
      <w:r w:rsidRPr="00584192">
        <w:rPr>
          <w:rFonts w:ascii="Times New Roman" w:hAnsi="Times New Roman" w:cs="Times New Roman"/>
          <w:b/>
          <w:color w:val="auto"/>
        </w:rPr>
        <w:t>L</w:t>
      </w:r>
      <w:r>
        <w:rPr>
          <w:rFonts w:ascii="Times New Roman" w:hAnsi="Times New Roman" w:cs="Times New Roman"/>
          <w:b/>
          <w:color w:val="auto"/>
        </w:rPr>
        <w:t>ICEO</w:t>
      </w:r>
      <w:r w:rsidRPr="00584192">
        <w:rPr>
          <w:rFonts w:ascii="Times New Roman" w:hAnsi="Times New Roman" w:cs="Times New Roman"/>
          <w:b/>
          <w:color w:val="auto"/>
        </w:rPr>
        <w:t xml:space="preserve"> SCIENTIFICO SPORTIVO</w:t>
      </w:r>
    </w:p>
    <w:p w:rsidR="00646FF7" w:rsidRPr="00173470" w:rsidRDefault="00646FF7" w:rsidP="0017347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73470">
        <w:rPr>
          <w:rFonts w:ascii="Times New Roman" w:hAnsi="Times New Roman" w:cs="Times New Roman"/>
          <w:color w:val="auto"/>
        </w:rPr>
        <w:t xml:space="preserve"> martedì </w:t>
      </w:r>
      <w:r w:rsidR="00173470" w:rsidRPr="00173470">
        <w:rPr>
          <w:rFonts w:ascii="Times New Roman" w:hAnsi="Times New Roman" w:cs="Times New Roman"/>
          <w:color w:val="auto"/>
        </w:rPr>
        <w:t>23</w:t>
      </w:r>
      <w:r w:rsidR="006B2E60">
        <w:rPr>
          <w:rFonts w:ascii="Times New Roman" w:hAnsi="Times New Roman" w:cs="Times New Roman"/>
          <w:color w:val="auto"/>
        </w:rPr>
        <w:t>/10/2018</w:t>
      </w:r>
      <w:r w:rsidRPr="00173470">
        <w:rPr>
          <w:rFonts w:ascii="Times New Roman" w:hAnsi="Times New Roman" w:cs="Times New Roman"/>
          <w:color w:val="auto"/>
        </w:rPr>
        <w:t xml:space="preserve"> dalle 7:50 alle 12:40</w:t>
      </w:r>
      <w:r w:rsidRPr="00173470">
        <w:rPr>
          <w:rFonts w:ascii="Times New Roman" w:hAnsi="Times New Roman" w:cs="Times New Roman"/>
          <w:color w:val="auto"/>
        </w:rPr>
        <w:tab/>
      </w:r>
      <w:r w:rsidRPr="00173470">
        <w:rPr>
          <w:rFonts w:ascii="Times New Roman" w:hAnsi="Times New Roman" w:cs="Times New Roman"/>
          <w:color w:val="auto"/>
        </w:rPr>
        <w:tab/>
      </w:r>
      <w:r w:rsidRPr="00173470">
        <w:rPr>
          <w:rFonts w:ascii="Times New Roman" w:hAnsi="Times New Roman" w:cs="Times New Roman"/>
          <w:color w:val="auto"/>
        </w:rPr>
        <w:t> venerdì</w:t>
      </w:r>
      <w:r w:rsidR="00173470" w:rsidRPr="00173470">
        <w:rPr>
          <w:rFonts w:ascii="Times New Roman" w:hAnsi="Times New Roman" w:cs="Times New Roman"/>
          <w:color w:val="auto"/>
        </w:rPr>
        <w:t xml:space="preserve"> 9</w:t>
      </w:r>
      <w:r w:rsidRPr="00173470">
        <w:rPr>
          <w:rFonts w:ascii="Times New Roman" w:hAnsi="Times New Roman" w:cs="Times New Roman"/>
          <w:color w:val="auto"/>
        </w:rPr>
        <w:t>/11</w:t>
      </w:r>
      <w:r w:rsidR="006B2E60">
        <w:rPr>
          <w:rFonts w:ascii="Times New Roman" w:hAnsi="Times New Roman" w:cs="Times New Roman"/>
          <w:color w:val="auto"/>
        </w:rPr>
        <w:t>/2018</w:t>
      </w:r>
      <w:r w:rsidRPr="00173470">
        <w:rPr>
          <w:rFonts w:ascii="Times New Roman" w:hAnsi="Times New Roman" w:cs="Times New Roman"/>
          <w:color w:val="auto"/>
        </w:rPr>
        <w:t xml:space="preserve"> dalle 7:50 alle 12:40</w:t>
      </w:r>
    </w:p>
    <w:p w:rsidR="006C5828" w:rsidRDefault="00646FF7" w:rsidP="006C582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73470">
        <w:rPr>
          <w:rFonts w:ascii="Times New Roman" w:hAnsi="Times New Roman" w:cs="Times New Roman"/>
          <w:color w:val="auto"/>
        </w:rPr>
        <w:t></w:t>
      </w:r>
      <w:r w:rsidR="00173470" w:rsidRPr="00173470">
        <w:rPr>
          <w:rFonts w:ascii="Times New Roman" w:hAnsi="Times New Roman" w:cs="Times New Roman"/>
          <w:color w:val="auto"/>
        </w:rPr>
        <w:t xml:space="preserve"> venerdì 26</w:t>
      </w:r>
      <w:r w:rsidRPr="00173470">
        <w:rPr>
          <w:rFonts w:ascii="Times New Roman" w:hAnsi="Times New Roman" w:cs="Times New Roman"/>
          <w:color w:val="auto"/>
        </w:rPr>
        <w:t>/10</w:t>
      </w:r>
      <w:r w:rsidR="006B2E60">
        <w:rPr>
          <w:rFonts w:ascii="Times New Roman" w:hAnsi="Times New Roman" w:cs="Times New Roman"/>
          <w:color w:val="auto"/>
        </w:rPr>
        <w:t>/2018</w:t>
      </w:r>
      <w:r w:rsidRPr="00173470">
        <w:rPr>
          <w:rFonts w:ascii="Times New Roman" w:hAnsi="Times New Roman" w:cs="Times New Roman"/>
          <w:color w:val="auto"/>
        </w:rPr>
        <w:t xml:space="preserve"> dalle 7:50 alle 12:40</w:t>
      </w:r>
      <w:r w:rsidRPr="00173470">
        <w:rPr>
          <w:rFonts w:ascii="Times New Roman" w:hAnsi="Times New Roman" w:cs="Times New Roman"/>
          <w:color w:val="auto"/>
        </w:rPr>
        <w:tab/>
      </w:r>
      <w:r w:rsidRPr="00173470">
        <w:rPr>
          <w:rFonts w:ascii="Times New Roman" w:hAnsi="Times New Roman" w:cs="Times New Roman"/>
          <w:color w:val="auto"/>
        </w:rPr>
        <w:tab/>
      </w:r>
      <w:r w:rsidRPr="00173470">
        <w:rPr>
          <w:rFonts w:ascii="Times New Roman" w:hAnsi="Times New Roman" w:cs="Times New Roman"/>
          <w:color w:val="auto"/>
        </w:rPr>
        <w:t></w:t>
      </w:r>
      <w:r w:rsidR="00173470" w:rsidRPr="00173470">
        <w:rPr>
          <w:rFonts w:ascii="Times New Roman" w:hAnsi="Times New Roman" w:cs="Times New Roman"/>
          <w:color w:val="auto"/>
        </w:rPr>
        <w:t xml:space="preserve"> martedì</w:t>
      </w:r>
      <w:r w:rsidRPr="00173470">
        <w:rPr>
          <w:rFonts w:ascii="Times New Roman" w:hAnsi="Times New Roman" w:cs="Times New Roman"/>
          <w:color w:val="auto"/>
        </w:rPr>
        <w:t xml:space="preserve"> </w:t>
      </w:r>
      <w:r w:rsidR="00173470" w:rsidRPr="00173470">
        <w:rPr>
          <w:rFonts w:ascii="Times New Roman" w:hAnsi="Times New Roman" w:cs="Times New Roman"/>
          <w:color w:val="auto"/>
        </w:rPr>
        <w:t>13</w:t>
      </w:r>
      <w:r w:rsidR="006B2E60">
        <w:rPr>
          <w:rFonts w:ascii="Times New Roman" w:hAnsi="Times New Roman" w:cs="Times New Roman"/>
          <w:color w:val="auto"/>
        </w:rPr>
        <w:t>/11/2018</w:t>
      </w:r>
      <w:bookmarkStart w:id="0" w:name="_GoBack"/>
      <w:bookmarkEnd w:id="0"/>
      <w:r w:rsidRPr="00173470">
        <w:rPr>
          <w:rFonts w:ascii="Times New Roman" w:hAnsi="Times New Roman" w:cs="Times New Roman"/>
          <w:color w:val="auto"/>
        </w:rPr>
        <w:t xml:space="preserve"> dalle 7:50 alle 12:40</w:t>
      </w:r>
      <w:r w:rsidRPr="00173470">
        <w:rPr>
          <w:rFonts w:ascii="Times New Roman" w:hAnsi="Times New Roman" w:cs="Times New Roman"/>
          <w:color w:val="auto"/>
        </w:rPr>
        <w:br/>
      </w:r>
      <w:r w:rsidRPr="00173470">
        <w:rPr>
          <w:rFonts w:ascii="Times New Roman" w:hAnsi="Times New Roman" w:cs="Times New Roman"/>
          <w:color w:val="auto"/>
        </w:rPr>
        <w:t></w:t>
      </w:r>
      <w:r w:rsidR="00173470" w:rsidRPr="00173470">
        <w:rPr>
          <w:rFonts w:ascii="Times New Roman" w:hAnsi="Times New Roman" w:cs="Times New Roman"/>
          <w:color w:val="auto"/>
        </w:rPr>
        <w:t xml:space="preserve"> martedì</w:t>
      </w:r>
      <w:r w:rsidRPr="00173470">
        <w:rPr>
          <w:rFonts w:ascii="Times New Roman" w:hAnsi="Times New Roman" w:cs="Times New Roman"/>
          <w:color w:val="auto"/>
        </w:rPr>
        <w:t xml:space="preserve"> </w:t>
      </w:r>
      <w:r w:rsidR="00173470" w:rsidRPr="00173470">
        <w:rPr>
          <w:rFonts w:ascii="Times New Roman" w:hAnsi="Times New Roman" w:cs="Times New Roman"/>
          <w:color w:val="auto"/>
        </w:rPr>
        <w:t>30/10</w:t>
      </w:r>
      <w:r w:rsidR="006B2E60">
        <w:rPr>
          <w:rFonts w:ascii="Times New Roman" w:hAnsi="Times New Roman" w:cs="Times New Roman"/>
          <w:color w:val="auto"/>
        </w:rPr>
        <w:t>/2018</w:t>
      </w:r>
      <w:r w:rsidRPr="00173470">
        <w:rPr>
          <w:rFonts w:ascii="Times New Roman" w:hAnsi="Times New Roman" w:cs="Times New Roman"/>
          <w:color w:val="auto"/>
        </w:rPr>
        <w:t xml:space="preserve"> dalle 7:50 alle 13:35</w:t>
      </w:r>
      <w:r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ab/>
      </w:r>
    </w:p>
    <w:p w:rsidR="006C5828" w:rsidRDefault="006C5828" w:rsidP="006C5828">
      <w:pPr>
        <w:pStyle w:val="Default"/>
        <w:rPr>
          <w:rFonts w:ascii="Times New Roman" w:hAnsi="Times New Roman" w:cs="Times New Roman"/>
          <w:b/>
          <w:color w:val="auto"/>
          <w:sz w:val="20"/>
        </w:rPr>
      </w:pPr>
    </w:p>
    <w:p w:rsidR="00646FF7" w:rsidRPr="006C5828" w:rsidRDefault="006C5828" w:rsidP="006C5828">
      <w:pPr>
        <w:pStyle w:val="Default"/>
        <w:rPr>
          <w:rFonts w:ascii="Times New Roman" w:hAnsi="Times New Roman" w:cs="Times New Roman"/>
          <w:color w:val="auto"/>
          <w:sz w:val="18"/>
          <w:szCs w:val="20"/>
        </w:rPr>
      </w:pPr>
      <w:r w:rsidRPr="006C5828">
        <w:rPr>
          <w:rFonts w:ascii="Times New Roman" w:hAnsi="Times New Roman" w:cs="Times New Roman"/>
          <w:b/>
          <w:color w:val="auto"/>
          <w:sz w:val="20"/>
        </w:rPr>
        <w:t>Per il Liceo Sportivo</w:t>
      </w:r>
      <w:r w:rsidRPr="006C5828">
        <w:rPr>
          <w:rFonts w:ascii="Times New Roman" w:hAnsi="Times New Roman" w:cs="Times New Roman"/>
          <w:color w:val="auto"/>
          <w:sz w:val="20"/>
        </w:rPr>
        <w:t>:</w:t>
      </w:r>
      <w:r>
        <w:rPr>
          <w:rFonts w:ascii="Times New Roman" w:hAnsi="Times New Roman" w:cs="Times New Roman"/>
          <w:color w:val="auto"/>
          <w:sz w:val="20"/>
        </w:rPr>
        <w:t xml:space="preserve"> </w:t>
      </w:r>
      <w:r w:rsidRPr="006C5828">
        <w:rPr>
          <w:rFonts w:ascii="Times New Roman" w:hAnsi="Times New Roman" w:cs="Times New Roman"/>
          <w:color w:val="auto"/>
          <w:sz w:val="18"/>
          <w:szCs w:val="20"/>
        </w:rPr>
        <w:t>ve</w:t>
      </w:r>
      <w:r w:rsidR="00646FF7" w:rsidRPr="006C5828">
        <w:rPr>
          <w:rFonts w:ascii="Times New Roman" w:hAnsi="Times New Roman" w:cs="Times New Roman"/>
          <w:color w:val="auto"/>
          <w:sz w:val="18"/>
          <w:szCs w:val="20"/>
        </w:rPr>
        <w:t>nerdì portare ciabatte, costume e cuffia, sono previste due ore in piscina.</w:t>
      </w:r>
      <w:r>
        <w:rPr>
          <w:rFonts w:ascii="Times New Roman" w:hAnsi="Times New Roman" w:cs="Times New Roman"/>
          <w:color w:val="auto"/>
          <w:sz w:val="18"/>
          <w:szCs w:val="20"/>
        </w:rPr>
        <w:t xml:space="preserve"> </w:t>
      </w:r>
      <w:r w:rsidR="00646FF7" w:rsidRPr="006C5828">
        <w:rPr>
          <w:rFonts w:ascii="Times New Roman" w:hAnsi="Times New Roman" w:cs="Times New Roman"/>
          <w:color w:val="auto"/>
          <w:sz w:val="18"/>
          <w:szCs w:val="20"/>
        </w:rPr>
        <w:t xml:space="preserve">Martedì portare cambio, sono previste due ore di attività sportiva. </w:t>
      </w:r>
    </w:p>
    <w:p w:rsidR="00173470" w:rsidRPr="0015470F" w:rsidRDefault="00173470" w:rsidP="00646FF7">
      <w:pPr>
        <w:pStyle w:val="Default"/>
        <w:rPr>
          <w:rFonts w:ascii="Times New Roman" w:hAnsi="Times New Roman" w:cs="Times New Roman"/>
          <w:color w:val="auto"/>
          <w:sz w:val="20"/>
          <w:szCs w:val="22"/>
        </w:rPr>
      </w:pPr>
    </w:p>
    <w:p w:rsidR="00646FF7" w:rsidRPr="00584192" w:rsidRDefault="00646FF7" w:rsidP="00646FF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br/>
        <w:t xml:space="preserve">Data                           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</w:p>
    <w:p w:rsidR="00646FF7" w:rsidRDefault="00646FF7" w:rsidP="00646FF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6FF7" w:rsidRPr="00584192" w:rsidRDefault="00646FF7" w:rsidP="00646FF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____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________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 </w:t>
      </w:r>
    </w:p>
    <w:p w:rsidR="00173470" w:rsidRDefault="00646FF7" w:rsidP="00646F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646FF7" w:rsidRPr="00173470" w:rsidRDefault="00646FF7" w:rsidP="00646FF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73470">
        <w:rPr>
          <w:rFonts w:ascii="Times New Roman" w:hAnsi="Times New Roman" w:cs="Times New Roman"/>
          <w:color w:val="auto"/>
          <w:sz w:val="20"/>
          <w:szCs w:val="22"/>
        </w:rPr>
        <w:t xml:space="preserve">Il presente modulo compilato va inviato </w:t>
      </w:r>
      <w:r w:rsidRPr="00173470">
        <w:rPr>
          <w:rFonts w:ascii="Times New Roman" w:hAnsi="Times New Roman" w:cs="Times New Roman"/>
          <w:b/>
          <w:bCs/>
          <w:color w:val="auto"/>
          <w:sz w:val="20"/>
          <w:szCs w:val="22"/>
        </w:rPr>
        <w:t xml:space="preserve">via fax al n. 02.48009979 </w:t>
      </w:r>
      <w:r w:rsidRPr="00173470">
        <w:rPr>
          <w:rFonts w:ascii="Times New Roman" w:hAnsi="Times New Roman" w:cs="Times New Roman"/>
          <w:color w:val="auto"/>
          <w:sz w:val="20"/>
          <w:szCs w:val="22"/>
        </w:rPr>
        <w:t xml:space="preserve">o </w:t>
      </w:r>
      <w:r w:rsidRPr="00173470">
        <w:rPr>
          <w:rFonts w:ascii="Times New Roman" w:hAnsi="Times New Roman" w:cs="Times New Roman"/>
          <w:b/>
          <w:bCs/>
          <w:color w:val="auto"/>
          <w:sz w:val="20"/>
          <w:szCs w:val="22"/>
        </w:rPr>
        <w:t>via mail all’indirizzo segreteria@leonexiii.it</w:t>
      </w:r>
      <w:r w:rsidRPr="00173470">
        <w:rPr>
          <w:rFonts w:ascii="Times New Roman" w:hAnsi="Times New Roman" w:cs="Times New Roman"/>
          <w:color w:val="auto"/>
          <w:sz w:val="20"/>
          <w:szCs w:val="22"/>
        </w:rPr>
        <w:t xml:space="preserve">, oppure consegnato a mano in Segreteria, </w:t>
      </w:r>
      <w:r w:rsidRPr="00FC79E7">
        <w:rPr>
          <w:rFonts w:ascii="Times New Roman" w:hAnsi="Times New Roman" w:cs="Times New Roman"/>
          <w:color w:val="auto"/>
          <w:sz w:val="20"/>
          <w:szCs w:val="22"/>
          <w:u w:val="single"/>
        </w:rPr>
        <w:t>entro tre giorni</w:t>
      </w:r>
      <w:r w:rsidRPr="00173470">
        <w:rPr>
          <w:rFonts w:ascii="Times New Roman" w:hAnsi="Times New Roman" w:cs="Times New Roman"/>
          <w:color w:val="auto"/>
          <w:sz w:val="20"/>
          <w:szCs w:val="22"/>
        </w:rPr>
        <w:t xml:space="preserve"> dalla data di interesse. Il sig. </w:t>
      </w:r>
      <w:proofErr w:type="spellStart"/>
      <w:r w:rsidRPr="00173470">
        <w:rPr>
          <w:rFonts w:ascii="Times New Roman" w:hAnsi="Times New Roman" w:cs="Times New Roman"/>
          <w:color w:val="auto"/>
          <w:sz w:val="20"/>
          <w:szCs w:val="22"/>
        </w:rPr>
        <w:t>Rogani</w:t>
      </w:r>
      <w:proofErr w:type="spellEnd"/>
      <w:r w:rsidRPr="00173470">
        <w:rPr>
          <w:rFonts w:ascii="Times New Roman" w:hAnsi="Times New Roman" w:cs="Times New Roman"/>
          <w:color w:val="auto"/>
          <w:sz w:val="20"/>
          <w:szCs w:val="22"/>
        </w:rPr>
        <w:t xml:space="preserve"> Vi contatterà per darvi conferma dell’accettazione della richiesta.</w:t>
      </w:r>
    </w:p>
    <w:sectPr w:rsidR="00646FF7" w:rsidRPr="00173470" w:rsidSect="00C5096A">
      <w:headerReference w:type="default" r:id="rId9"/>
      <w:footerReference w:type="default" r:id="rId10"/>
      <w:pgSz w:w="11906" w:h="16838"/>
      <w:pgMar w:top="1389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A4" w:rsidRDefault="00A46CA4" w:rsidP="00101DC5">
      <w:pPr>
        <w:spacing w:after="0" w:line="240" w:lineRule="auto"/>
      </w:pPr>
      <w:r>
        <w:separator/>
      </w:r>
    </w:p>
  </w:endnote>
  <w:endnote w:type="continuationSeparator" w:id="0">
    <w:p w:rsidR="00A46CA4" w:rsidRDefault="00A46CA4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8D" w:rsidRPr="00C5096A" w:rsidRDefault="007A5C72" w:rsidP="00C5096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406C0" wp14:editId="57D3D95A">
              <wp:simplePos x="0" y="0"/>
              <wp:positionH relativeFrom="column">
                <wp:posOffset>-409575</wp:posOffset>
              </wp:positionH>
              <wp:positionV relativeFrom="paragraph">
                <wp:posOffset>-376291</wp:posOffset>
              </wp:positionV>
              <wp:extent cx="6926580" cy="0"/>
              <wp:effectExtent l="0" t="0" r="2667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65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-29.65pt" to="513.15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" strokecolor="#002060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63738" wp14:editId="21C16445">
              <wp:simplePos x="0" y="0"/>
              <wp:positionH relativeFrom="column">
                <wp:posOffset>-469923</wp:posOffset>
              </wp:positionH>
              <wp:positionV relativeFrom="paragraph">
                <wp:posOffset>-499433</wp:posOffset>
              </wp:positionV>
              <wp:extent cx="7099360" cy="62928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60" cy="629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096A" w:rsidRPr="007A5C72" w:rsidRDefault="00C5096A" w:rsidP="007A5C72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spacing w:before="240"/>
                            <w:ind w:right="78"/>
                            <w:jc w:val="center"/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</w:pP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20145 MILANO 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>VIA LEONE XIII, 12 Tel. 02.43.85.021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 -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 Fax 02.48.00.99.79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Codice fiscale e Partita Iva 03485670156 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leonexiii.it 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>-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  info@leonexiii.it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7pt;margin-top:-39.35pt;width:559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" filled="f" stroked="f">
              <v:textbox>
                <w:txbxContent>
                  <w:p w:rsidR="00C5096A" w:rsidRPr="007A5C72" w:rsidRDefault="00C5096A" w:rsidP="007A5C72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spacing w:before="240"/>
                      <w:ind w:right="78"/>
                      <w:jc w:val="center"/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</w:pP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20145 MILANO 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- 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>VIA LEONE XIII, 12 Tel. 02.43.85.021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 -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 Fax 02.48.00.99.79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 - 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Codice fiscale e Partita Iva 03485670156 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- 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leonexiii.it 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>-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  info@leonexiii.it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A4" w:rsidRDefault="00A46CA4" w:rsidP="00101DC5">
      <w:pPr>
        <w:spacing w:after="0" w:line="240" w:lineRule="auto"/>
      </w:pPr>
      <w:r>
        <w:separator/>
      </w:r>
    </w:p>
  </w:footnote>
  <w:footnote w:type="continuationSeparator" w:id="0">
    <w:p w:rsidR="00A46CA4" w:rsidRDefault="00A46CA4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C5" w:rsidRPr="007A5C72" w:rsidRDefault="00C656E5" w:rsidP="007A5C72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02060"/>
        <w:spacing w:val="20"/>
        <w:szCs w:val="24"/>
      </w:rPr>
    </w:pPr>
    <w:r w:rsidRPr="007A5C72">
      <w:rPr>
        <w:rFonts w:ascii="Times New Roman" w:hAnsi="Times New Roman"/>
        <w:b/>
        <w:noProof/>
        <w:color w:val="002060"/>
        <w:spacing w:val="20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28EF82FA" wp14:editId="0780784E">
          <wp:simplePos x="0" y="0"/>
          <wp:positionH relativeFrom="column">
            <wp:posOffset>-297815</wp:posOffset>
          </wp:positionH>
          <wp:positionV relativeFrom="paragraph">
            <wp:posOffset>-55880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7A5C72">
      <w:rPr>
        <w:rFonts w:ascii="Times New Roman" w:hAnsi="Times New Roman"/>
        <w:b/>
        <w:color w:val="002060"/>
        <w:spacing w:val="20"/>
        <w:szCs w:val="24"/>
      </w:rPr>
      <w:t>ISTITUTO LEONE XIII</w:t>
    </w:r>
  </w:p>
  <w:p w:rsidR="00101DC5" w:rsidRPr="007A5C72" w:rsidRDefault="00101DC5" w:rsidP="007A5C72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02060"/>
        <w:spacing w:val="20"/>
        <w:sz w:val="18"/>
        <w:szCs w:val="18"/>
      </w:rPr>
    </w:pPr>
    <w:r w:rsidRPr="007A5C72">
      <w:rPr>
        <w:rFonts w:ascii="Times New Roman" w:hAnsi="Times New Roman"/>
        <w:color w:val="002060"/>
        <w:spacing w:val="20"/>
        <w:sz w:val="18"/>
        <w:szCs w:val="18"/>
      </w:rPr>
      <w:t>SCUOLA PARITARIA</w:t>
    </w:r>
  </w:p>
  <w:p w:rsidR="00101DC5" w:rsidRPr="007A5C72" w:rsidRDefault="00101DC5" w:rsidP="007A5C72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02060"/>
        <w:sz w:val="16"/>
        <w:szCs w:val="16"/>
      </w:rPr>
    </w:pPr>
    <w:r w:rsidRPr="007A5C72">
      <w:rPr>
        <w:rFonts w:ascii="Times New Roman" w:hAnsi="Times New Roman"/>
        <w:b/>
        <w:color w:val="002060"/>
        <w:sz w:val="16"/>
        <w:szCs w:val="16"/>
      </w:rPr>
      <w:t>Scuola Primaria – Secondaria di I Grado</w:t>
    </w:r>
  </w:p>
  <w:p w:rsidR="00101DC5" w:rsidRPr="007A5C72" w:rsidRDefault="00101DC5" w:rsidP="007A5C72">
    <w:pPr>
      <w:pStyle w:val="Intestazione"/>
      <w:tabs>
        <w:tab w:val="clear" w:pos="4819"/>
        <w:tab w:val="clear" w:pos="9638"/>
      </w:tabs>
      <w:ind w:left="426" w:right="5952"/>
      <w:jc w:val="center"/>
      <w:rPr>
        <w:rFonts w:ascii="Times New Roman" w:hAnsi="Times New Roman"/>
        <w:b/>
        <w:color w:val="002060"/>
        <w:sz w:val="16"/>
        <w:szCs w:val="16"/>
      </w:rPr>
    </w:pPr>
    <w:r w:rsidRPr="007A5C72">
      <w:rPr>
        <w:rFonts w:ascii="Times New Roman" w:hAnsi="Times New Roman"/>
        <w:b/>
        <w:color w:val="002060"/>
        <w:sz w:val="16"/>
        <w:szCs w:val="16"/>
      </w:rPr>
      <w:t>Liceo Classico</w:t>
    </w:r>
    <w:r w:rsidR="004C0D69" w:rsidRPr="007A5C72">
      <w:rPr>
        <w:rFonts w:ascii="Times New Roman" w:hAnsi="Times New Roman"/>
        <w:b/>
        <w:color w:val="002060"/>
        <w:sz w:val="16"/>
        <w:szCs w:val="16"/>
      </w:rPr>
      <w:t>,</w:t>
    </w:r>
    <w:r w:rsidRPr="007A5C72">
      <w:rPr>
        <w:rFonts w:ascii="Times New Roman" w:hAnsi="Times New Roman"/>
        <w:b/>
        <w:color w:val="002060"/>
        <w:sz w:val="16"/>
        <w:szCs w:val="16"/>
      </w:rPr>
      <w:t xml:space="preserve"> Scientifico</w:t>
    </w:r>
    <w:r w:rsidR="004C0D69" w:rsidRPr="007A5C72">
      <w:rPr>
        <w:rFonts w:ascii="Times New Roman" w:hAnsi="Times New Roman"/>
        <w:b/>
        <w:color w:val="002060"/>
        <w:sz w:val="16"/>
        <w:szCs w:val="16"/>
      </w:rPr>
      <w:t xml:space="preserve"> e Scientifico Sportivo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A4"/>
    <w:rsid w:val="00061A8E"/>
    <w:rsid w:val="00065825"/>
    <w:rsid w:val="00070480"/>
    <w:rsid w:val="00096AEE"/>
    <w:rsid w:val="000B4FF1"/>
    <w:rsid w:val="000D593B"/>
    <w:rsid w:val="000D5BA6"/>
    <w:rsid w:val="00101DC5"/>
    <w:rsid w:val="00132AC6"/>
    <w:rsid w:val="0015470F"/>
    <w:rsid w:val="00162334"/>
    <w:rsid w:val="00172D5F"/>
    <w:rsid w:val="00173470"/>
    <w:rsid w:val="0018328B"/>
    <w:rsid w:val="001A4D26"/>
    <w:rsid w:val="001C74B6"/>
    <w:rsid w:val="001E586D"/>
    <w:rsid w:val="001E6E02"/>
    <w:rsid w:val="001E7E14"/>
    <w:rsid w:val="001E7EC6"/>
    <w:rsid w:val="00252243"/>
    <w:rsid w:val="00260E13"/>
    <w:rsid w:val="002C751F"/>
    <w:rsid w:val="002F1B5A"/>
    <w:rsid w:val="002F1DB0"/>
    <w:rsid w:val="003125D6"/>
    <w:rsid w:val="003272A2"/>
    <w:rsid w:val="00382A9F"/>
    <w:rsid w:val="003D52D3"/>
    <w:rsid w:val="00430DDD"/>
    <w:rsid w:val="004351DE"/>
    <w:rsid w:val="004424BD"/>
    <w:rsid w:val="004460A0"/>
    <w:rsid w:val="004472D1"/>
    <w:rsid w:val="00447B4E"/>
    <w:rsid w:val="00470E2D"/>
    <w:rsid w:val="00486F09"/>
    <w:rsid w:val="004A15A3"/>
    <w:rsid w:val="004C0D69"/>
    <w:rsid w:val="004E3E2C"/>
    <w:rsid w:val="00504093"/>
    <w:rsid w:val="00550911"/>
    <w:rsid w:val="00620AA2"/>
    <w:rsid w:val="00646FF7"/>
    <w:rsid w:val="0065167E"/>
    <w:rsid w:val="006A498D"/>
    <w:rsid w:val="006B2E60"/>
    <w:rsid w:val="006C5828"/>
    <w:rsid w:val="006D0F1F"/>
    <w:rsid w:val="006E2DE4"/>
    <w:rsid w:val="006F2222"/>
    <w:rsid w:val="007044B5"/>
    <w:rsid w:val="007112F2"/>
    <w:rsid w:val="00721FB2"/>
    <w:rsid w:val="00753FE1"/>
    <w:rsid w:val="007638E0"/>
    <w:rsid w:val="00784E69"/>
    <w:rsid w:val="007A4FC9"/>
    <w:rsid w:val="007A5C72"/>
    <w:rsid w:val="007D7E09"/>
    <w:rsid w:val="007F7A3B"/>
    <w:rsid w:val="008332B3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81324"/>
    <w:rsid w:val="009966BB"/>
    <w:rsid w:val="009A5E20"/>
    <w:rsid w:val="009D1854"/>
    <w:rsid w:val="00A05A06"/>
    <w:rsid w:val="00A1276C"/>
    <w:rsid w:val="00A34AF8"/>
    <w:rsid w:val="00A46CA4"/>
    <w:rsid w:val="00A55416"/>
    <w:rsid w:val="00A57054"/>
    <w:rsid w:val="00A9594F"/>
    <w:rsid w:val="00AA1E1B"/>
    <w:rsid w:val="00AE1D7E"/>
    <w:rsid w:val="00AF44AF"/>
    <w:rsid w:val="00B53BDB"/>
    <w:rsid w:val="00B57715"/>
    <w:rsid w:val="00B84CE3"/>
    <w:rsid w:val="00BD458A"/>
    <w:rsid w:val="00BE4DB7"/>
    <w:rsid w:val="00BF3AB4"/>
    <w:rsid w:val="00C22E43"/>
    <w:rsid w:val="00C5096A"/>
    <w:rsid w:val="00C656E5"/>
    <w:rsid w:val="00C73615"/>
    <w:rsid w:val="00C77046"/>
    <w:rsid w:val="00C94DFD"/>
    <w:rsid w:val="00CA36C5"/>
    <w:rsid w:val="00CA7E45"/>
    <w:rsid w:val="00D11F47"/>
    <w:rsid w:val="00D53C8D"/>
    <w:rsid w:val="00D73B1E"/>
    <w:rsid w:val="00D755E8"/>
    <w:rsid w:val="00DC1EB4"/>
    <w:rsid w:val="00DC2FD3"/>
    <w:rsid w:val="00DD435D"/>
    <w:rsid w:val="00E0742C"/>
    <w:rsid w:val="00E2632C"/>
    <w:rsid w:val="00E319A8"/>
    <w:rsid w:val="00E60934"/>
    <w:rsid w:val="00E655F6"/>
    <w:rsid w:val="00EA49DB"/>
    <w:rsid w:val="00EB6215"/>
    <w:rsid w:val="00F31BE7"/>
    <w:rsid w:val="00F64406"/>
    <w:rsid w:val="00FA1276"/>
    <w:rsid w:val="00FC79E7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46FF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46FF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\Downloads\Carta%20intestata%20in%20vigore%20dal%204%20settembre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142B-D364-406A-831D-40AE6B93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in vigore dal 4 settembre 2018</Template>
  <TotalTime>21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9</cp:revision>
  <cp:lastPrinted>2018-09-04T10:38:00Z</cp:lastPrinted>
  <dcterms:created xsi:type="dcterms:W3CDTF">2018-10-03T20:35:00Z</dcterms:created>
  <dcterms:modified xsi:type="dcterms:W3CDTF">2018-10-06T13:17:00Z</dcterms:modified>
</cp:coreProperties>
</file>