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68" w:rsidRDefault="00562268" w:rsidP="0056226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Ritiro </w:t>
      </w:r>
      <w:proofErr w:type="spellStart"/>
      <w:r>
        <w:rPr>
          <w:b/>
          <w:sz w:val="28"/>
          <w:szCs w:val="28"/>
        </w:rPr>
        <w:t>Kairos</w:t>
      </w:r>
      <w:proofErr w:type="spellEnd"/>
      <w:r>
        <w:rPr>
          <w:b/>
          <w:sz w:val="28"/>
          <w:szCs w:val="28"/>
        </w:rPr>
        <w:t xml:space="preserve"> MiTo3  -  Susa, 9-12 aprile 2014</w:t>
      </w:r>
      <w:r>
        <w:rPr>
          <w:b/>
          <w:sz w:val="28"/>
          <w:szCs w:val="28"/>
        </w:rPr>
        <w:br/>
        <w:t>“Ora è il tempo opportuno”</w:t>
      </w:r>
    </w:p>
    <w:p w:rsidR="00562268" w:rsidRPr="00883452" w:rsidRDefault="00562268" w:rsidP="00562268">
      <w:pPr>
        <w:jc w:val="both"/>
        <w:rPr>
          <w:b/>
          <w:sz w:val="24"/>
          <w:szCs w:val="24"/>
        </w:rPr>
      </w:pPr>
      <w:r w:rsidRPr="00883452">
        <w:rPr>
          <w:b/>
          <w:sz w:val="24"/>
          <w:szCs w:val="24"/>
        </w:rPr>
        <w:t>MODULO DI ISCRIZIONE</w:t>
      </w:r>
    </w:p>
    <w:p w:rsidR="00562268" w:rsidRDefault="00562268" w:rsidP="00562268">
      <w:pPr>
        <w:numPr>
          <w:ilvl w:val="0"/>
          <w:numId w:val="11"/>
        </w:numPr>
        <w:spacing w:after="0" w:line="240" w:lineRule="auto"/>
        <w:jc w:val="both"/>
      </w:pPr>
      <w:r>
        <w:t xml:space="preserve">Il ritiro </w:t>
      </w:r>
      <w:r>
        <w:rPr>
          <w:i/>
        </w:rPr>
        <w:t>Kairos</w:t>
      </w:r>
      <w:r>
        <w:t xml:space="preserve"> si tiene presso il Centro di spiritualità della Suore di San Giuseppe “Villa San Pietro” a Susa. Per questo ritiro è richiesta la vostra disponibilità a entrare in un clima di silenzio e di ascolto con grande apertura di animo e generosità alla novità che esso costituisce e con grande fiducia nel processo che porterà i frutti desiderati alla fine dell’esperienza. Ogni mancanza su questo punto prevede l’immediato ritorno a casa.</w:t>
      </w:r>
    </w:p>
    <w:p w:rsidR="00562268" w:rsidRDefault="00562268" w:rsidP="00562268">
      <w:pPr>
        <w:numPr>
          <w:ilvl w:val="0"/>
          <w:numId w:val="11"/>
        </w:numPr>
        <w:spacing w:after="0" w:line="240" w:lineRule="auto"/>
        <w:jc w:val="both"/>
      </w:pPr>
      <w:r>
        <w:t>Il ritiro è residenziale e prevede il pernottamento per tre notti in camera singola. Portare abbigliamento “comodo”, lenzuola, asciugamani, effetti personali; portare anche strumenti per scrivere; altro materiale verrà dato durante il ritiro stesso.</w:t>
      </w:r>
    </w:p>
    <w:p w:rsidR="00562268" w:rsidRDefault="00562268" w:rsidP="00562268">
      <w:pPr>
        <w:numPr>
          <w:ilvl w:val="0"/>
          <w:numId w:val="11"/>
        </w:numPr>
        <w:spacing w:after="0" w:line="240" w:lineRule="auto"/>
        <w:jc w:val="both"/>
      </w:pPr>
      <w:r>
        <w:t>Questo ritiro costituisce un momento speciale in cui provare a vivere senza tutto ciò che abitualmente invade il nostro tempo: telefono, internet, TV, facebook, contatti con persone varie, acquisti. Per questo sarà un’esperienza unica – per qualcuno forse l’unica della propria vita – da affrontare in modo integrale.</w:t>
      </w:r>
    </w:p>
    <w:p w:rsidR="00562268" w:rsidRDefault="00562268" w:rsidP="00562268">
      <w:pPr>
        <w:numPr>
          <w:ilvl w:val="0"/>
          <w:numId w:val="11"/>
        </w:numPr>
        <w:spacing w:after="0" w:line="240" w:lineRule="auto"/>
        <w:jc w:val="both"/>
      </w:pPr>
      <w:r>
        <w:t xml:space="preserve">Si chiede di portare con sé il cellulare e di consegnarlo ai responsabili del ritiro al momento dell’inizio. Esso sarà riconsegnato alla fine. Viene altresì richiesto di non portare con sé </w:t>
      </w:r>
      <w:proofErr w:type="spellStart"/>
      <w:r>
        <w:t>Ipod</w:t>
      </w:r>
      <w:proofErr w:type="spellEnd"/>
      <w:r>
        <w:t xml:space="preserve">, orologi o sveglie e, se portati, di consegnarli ai responsabili. Questo ritiro è un invito ad entrare nel </w:t>
      </w:r>
      <w:r>
        <w:rPr>
          <w:i/>
        </w:rPr>
        <w:t>tempo di Dio</w:t>
      </w:r>
      <w:r>
        <w:t xml:space="preserve">. Ogni attività durante il ritiro è scandita dai responsabili che vi diranno cosa fare. Anche la sveglia vi verrà data dai responsabili: per una volta nella vostra vita </w:t>
      </w:r>
      <w:r>
        <w:rPr>
          <w:i/>
        </w:rPr>
        <w:t>non dovete preoccuparvi del tempo</w:t>
      </w:r>
      <w:r w:rsidR="00883452">
        <w:t>. Considerate questo</w:t>
      </w:r>
      <w:r>
        <w:t xml:space="preserve"> un </w:t>
      </w:r>
      <w:r>
        <w:rPr>
          <w:i/>
        </w:rPr>
        <w:t>privilegio</w:t>
      </w:r>
      <w:r>
        <w:t>. Chi avesse necessità reali ed improrogabili di chiamare casa può, in via eccezionale, mettersi d’accordo con i responsabili per farlo in tarda serata in un tempo limitato. Genitori che avessero particolari urgenze possono chiamare il prof. Carlos Muñoz, cell.</w:t>
      </w:r>
      <w:r w:rsidRPr="00562268">
        <w:t xml:space="preserve"> 392</w:t>
      </w:r>
      <w:r>
        <w:t>.</w:t>
      </w:r>
      <w:r w:rsidRPr="00562268">
        <w:t>9636755</w:t>
      </w:r>
      <w:r>
        <w:t xml:space="preserve">.  </w:t>
      </w:r>
    </w:p>
    <w:p w:rsidR="00562268" w:rsidRDefault="00562268" w:rsidP="00562268">
      <w:pPr>
        <w:numPr>
          <w:ilvl w:val="0"/>
          <w:numId w:val="11"/>
        </w:numPr>
        <w:spacing w:after="0" w:line="240" w:lineRule="auto"/>
        <w:jc w:val="both"/>
      </w:pPr>
      <w:r>
        <w:t xml:space="preserve">L’equipe di questo ritiro è composta da un gruppo di studenti del quarto anno: dell’Istituto Sociale di Torino e Leone XIII di Milano (per il Leone: </w:t>
      </w:r>
      <w:r w:rsidR="00883452">
        <w:t>Barbier, D’Aprile, Perracino, Rosnati, Quai</w:t>
      </w:r>
      <w:r>
        <w:t>). Saranno con noi anche</w:t>
      </w:r>
      <w:r w:rsidR="00883452">
        <w:t xml:space="preserve"> alcuni professori e</w:t>
      </w:r>
      <w:r>
        <w:t xml:space="preserve"> padri Gesuiti. </w:t>
      </w:r>
    </w:p>
    <w:p w:rsidR="00562268" w:rsidRDefault="00562268" w:rsidP="00562268">
      <w:pPr>
        <w:numPr>
          <w:ilvl w:val="0"/>
          <w:numId w:val="11"/>
        </w:numPr>
        <w:spacing w:after="0" w:line="240" w:lineRule="auto"/>
        <w:jc w:val="both"/>
      </w:pPr>
      <w:r>
        <w:t xml:space="preserve">La partenza è prevista </w:t>
      </w:r>
      <w:r w:rsidRPr="00883452">
        <w:rPr>
          <w:b/>
        </w:rPr>
        <w:t>mercoledì 9 aprile alle ore 11.30</w:t>
      </w:r>
      <w:r>
        <w:rPr>
          <w:b/>
        </w:rPr>
        <w:t xml:space="preserve"> </w:t>
      </w:r>
      <w:r>
        <w:t>dal Leone</w:t>
      </w:r>
      <w:r>
        <w:rPr>
          <w:b/>
        </w:rPr>
        <w:t xml:space="preserve">. </w:t>
      </w:r>
      <w:r>
        <w:t xml:space="preserve">Il rientro a Milano </w:t>
      </w:r>
      <w:r w:rsidRPr="00883452">
        <w:rPr>
          <w:b/>
        </w:rPr>
        <w:t>sabato 12 aprile in serata</w:t>
      </w:r>
      <w:r>
        <w:t xml:space="preserve"> (ore 20:30 circa).</w:t>
      </w:r>
    </w:p>
    <w:p w:rsidR="00562268" w:rsidRDefault="00562268" w:rsidP="00562268">
      <w:pPr>
        <w:numPr>
          <w:ilvl w:val="0"/>
          <w:numId w:val="11"/>
        </w:numPr>
        <w:spacing w:after="0" w:line="240" w:lineRule="auto"/>
        <w:jc w:val="both"/>
      </w:pPr>
      <w:r>
        <w:t xml:space="preserve">Per ogni altra informazione potete scrivere a padre Piergiacomo Zanetti S.I, </w:t>
      </w:r>
      <w:hyperlink r:id="rId9" w:history="1">
        <w:r w:rsidRPr="00B33EE4">
          <w:rPr>
            <w:rStyle w:val="Collegamentoipertestuale"/>
          </w:rPr>
          <w:t>pierre.zanetti@gesuiti.it</w:t>
        </w:r>
      </w:hyperlink>
      <w:r>
        <w:t xml:space="preserve"> </w:t>
      </w:r>
    </w:p>
    <w:p w:rsidR="00562268" w:rsidRDefault="00883452" w:rsidP="003F3EDA">
      <w:pPr>
        <w:spacing w:after="0" w:line="360" w:lineRule="auto"/>
      </w:pPr>
      <w:r>
        <w:br/>
        <w:t>------------</w:t>
      </w:r>
      <w:r w:rsidR="00562268">
        <w:t>-</w:t>
      </w:r>
      <w:r w:rsidR="003F3EDA" w:rsidRPr="003F3EDA">
        <w:rPr>
          <w:sz w:val="28"/>
          <w:szCs w:val="28"/>
        </w:rPr>
        <w:sym w:font="Wingdings" w:char="F022"/>
      </w:r>
      <w:r w:rsidR="00562268">
        <w:t>----------------------------------------------------------------------------------------------</w:t>
      </w:r>
      <w:r w:rsidR="003F3EDA">
        <w:t>------------------------------</w:t>
      </w:r>
    </w:p>
    <w:p w:rsidR="00562268" w:rsidRPr="00883452" w:rsidRDefault="00562268" w:rsidP="00883452">
      <w:pPr>
        <w:spacing w:after="0"/>
      </w:pPr>
      <w:r>
        <w:t xml:space="preserve">Io ____________________________________________ classe __________  intendo partecipare al ritiro </w:t>
      </w:r>
      <w:r>
        <w:rPr>
          <w:i/>
        </w:rPr>
        <w:t xml:space="preserve">Kairos </w:t>
      </w:r>
      <w:r>
        <w:t xml:space="preserve">3, che si terrà a Susa dal 9 al 12 aprile 2014. Firmando il presente modulo dichiaro che ho compreso </w:t>
      </w:r>
      <w:r w:rsidR="00883452">
        <w:t>lo stile di questo ritiro, a cui aderisco.</w:t>
      </w:r>
      <w:r>
        <w:t xml:space="preserve"> Il costo complessivo </w:t>
      </w:r>
      <w:r w:rsidR="00883452">
        <w:t xml:space="preserve">del ritiro è di €. 160. </w:t>
      </w:r>
      <w:r>
        <w:t xml:space="preserve">Tagliando da restituire </w:t>
      </w:r>
      <w:r w:rsidR="00883452">
        <w:t xml:space="preserve">alla prof.ssa Alessandra Bevilacqua o al prof. </w:t>
      </w:r>
      <w:r w:rsidR="00883452" w:rsidRPr="00883452">
        <w:t>Carlos</w:t>
      </w:r>
      <w:r w:rsidRPr="00883452">
        <w:t xml:space="preserve"> Muñoz </w:t>
      </w:r>
      <w:r w:rsidRPr="00883452">
        <w:rPr>
          <w:b/>
        </w:rPr>
        <w:t>entro venerdì 21</w:t>
      </w:r>
      <w:r w:rsidR="00883452">
        <w:rPr>
          <w:b/>
        </w:rPr>
        <w:t>/2/</w:t>
      </w:r>
      <w:r w:rsidRPr="00883452">
        <w:rPr>
          <w:b/>
        </w:rPr>
        <w:t xml:space="preserve">14 </w:t>
      </w:r>
      <w:r w:rsidRPr="00883452">
        <w:t xml:space="preserve">con 50 € di caparra. </w:t>
      </w:r>
    </w:p>
    <w:p w:rsidR="00883452" w:rsidRDefault="00883452" w:rsidP="00883452">
      <w:pPr>
        <w:spacing w:after="0" w:line="240" w:lineRule="auto"/>
      </w:pPr>
    </w:p>
    <w:p w:rsidR="00562268" w:rsidRDefault="00562268" w:rsidP="00883452">
      <w:pPr>
        <w:spacing w:after="0" w:line="240" w:lineRule="auto"/>
      </w:pPr>
      <w:r>
        <w:t>Firma</w:t>
      </w:r>
      <w:r w:rsidR="00883452">
        <w:t xml:space="preserve"> dello studente_</w:t>
      </w:r>
      <w:r>
        <w:t>_____________________</w:t>
      </w:r>
      <w:r w:rsidR="007679CE">
        <w:t>_</w:t>
      </w:r>
      <w:r>
        <w:t>__________________________</w:t>
      </w:r>
    </w:p>
    <w:p w:rsidR="00562268" w:rsidRPr="00256670" w:rsidRDefault="00883452" w:rsidP="00883452">
      <w:pPr>
        <w:spacing w:line="324" w:lineRule="auto"/>
        <w:rPr>
          <w:rFonts w:asciiTheme="minorHAnsi" w:hAnsiTheme="minorHAnsi"/>
        </w:rPr>
      </w:pPr>
      <w:r>
        <w:br/>
      </w:r>
      <w:r w:rsidR="00562268">
        <w:t xml:space="preserve">Firma del genitore </w:t>
      </w:r>
      <w:r>
        <w:t>__</w:t>
      </w:r>
      <w:r w:rsidR="00562268">
        <w:t>__</w:t>
      </w:r>
      <w:r>
        <w:t>______</w:t>
      </w:r>
      <w:r w:rsidR="00562268">
        <w:t>_________________________________________</w:t>
      </w:r>
    </w:p>
    <w:sectPr w:rsidR="00562268" w:rsidRPr="00256670" w:rsidSect="00101D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3E" w:rsidRDefault="005B463E" w:rsidP="00101DC5">
      <w:pPr>
        <w:spacing w:after="0" w:line="240" w:lineRule="auto"/>
      </w:pPr>
      <w:r>
        <w:separator/>
      </w:r>
    </w:p>
  </w:endnote>
  <w:endnote w:type="continuationSeparator" w:id="0">
    <w:p w:rsidR="005B463E" w:rsidRDefault="005B463E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6BF49FDD" wp14:editId="22A5C89D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04399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DF518" wp14:editId="2B806D31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3E" w:rsidRDefault="005B463E" w:rsidP="00101DC5">
      <w:pPr>
        <w:spacing w:after="0" w:line="240" w:lineRule="auto"/>
      </w:pPr>
      <w:r>
        <w:separator/>
      </w:r>
    </w:p>
  </w:footnote>
  <w:footnote w:type="continuationSeparator" w:id="0">
    <w:p w:rsidR="005B463E" w:rsidRDefault="005B463E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0414B06C" wp14:editId="28C0DB1B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01DC5" w:rsidRPr="00E319A8" w:rsidRDefault="0004399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A2534F" wp14:editId="3362AF87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2"/>
    <w:rsid w:val="00043992"/>
    <w:rsid w:val="00061A8E"/>
    <w:rsid w:val="00065825"/>
    <w:rsid w:val="00070480"/>
    <w:rsid w:val="000B4FF1"/>
    <w:rsid w:val="000B512E"/>
    <w:rsid w:val="000D593B"/>
    <w:rsid w:val="000D5BA6"/>
    <w:rsid w:val="000E7234"/>
    <w:rsid w:val="00101DC5"/>
    <w:rsid w:val="00132AC6"/>
    <w:rsid w:val="00162334"/>
    <w:rsid w:val="00172D5F"/>
    <w:rsid w:val="0018328B"/>
    <w:rsid w:val="001A4D26"/>
    <w:rsid w:val="001E7E14"/>
    <w:rsid w:val="00252243"/>
    <w:rsid w:val="00256670"/>
    <w:rsid w:val="00260E13"/>
    <w:rsid w:val="002922D0"/>
    <w:rsid w:val="002C751F"/>
    <w:rsid w:val="002F1B5A"/>
    <w:rsid w:val="002F1DB0"/>
    <w:rsid w:val="003125D6"/>
    <w:rsid w:val="003272A2"/>
    <w:rsid w:val="00382A9F"/>
    <w:rsid w:val="003D52D3"/>
    <w:rsid w:val="003F3EDA"/>
    <w:rsid w:val="004351DE"/>
    <w:rsid w:val="004424BD"/>
    <w:rsid w:val="004472D1"/>
    <w:rsid w:val="00470E2D"/>
    <w:rsid w:val="00486F09"/>
    <w:rsid w:val="004A15A3"/>
    <w:rsid w:val="004B4015"/>
    <w:rsid w:val="004E3E2C"/>
    <w:rsid w:val="00504093"/>
    <w:rsid w:val="00550911"/>
    <w:rsid w:val="00562268"/>
    <w:rsid w:val="005B463E"/>
    <w:rsid w:val="00620AA2"/>
    <w:rsid w:val="0065167E"/>
    <w:rsid w:val="006D0F1F"/>
    <w:rsid w:val="006E2DE4"/>
    <w:rsid w:val="007044B5"/>
    <w:rsid w:val="00753FE1"/>
    <w:rsid w:val="007638E0"/>
    <w:rsid w:val="007679CE"/>
    <w:rsid w:val="00784E69"/>
    <w:rsid w:val="00796F76"/>
    <w:rsid w:val="007A4FC9"/>
    <w:rsid w:val="007D7E09"/>
    <w:rsid w:val="007F7316"/>
    <w:rsid w:val="007F7A3B"/>
    <w:rsid w:val="008332B3"/>
    <w:rsid w:val="00883452"/>
    <w:rsid w:val="008965DC"/>
    <w:rsid w:val="008B04F3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9594F"/>
    <w:rsid w:val="00AA1E1B"/>
    <w:rsid w:val="00AF44AF"/>
    <w:rsid w:val="00B343F2"/>
    <w:rsid w:val="00B53BDB"/>
    <w:rsid w:val="00B57715"/>
    <w:rsid w:val="00BA18EC"/>
    <w:rsid w:val="00BE4DB7"/>
    <w:rsid w:val="00C22E43"/>
    <w:rsid w:val="00C44C34"/>
    <w:rsid w:val="00C656E5"/>
    <w:rsid w:val="00C73615"/>
    <w:rsid w:val="00C77046"/>
    <w:rsid w:val="00C94DFD"/>
    <w:rsid w:val="00CA36C5"/>
    <w:rsid w:val="00CA7E45"/>
    <w:rsid w:val="00D11F47"/>
    <w:rsid w:val="00D52F0C"/>
    <w:rsid w:val="00D53C8D"/>
    <w:rsid w:val="00D73B1E"/>
    <w:rsid w:val="00DC1EB4"/>
    <w:rsid w:val="00DC2FD3"/>
    <w:rsid w:val="00DD435D"/>
    <w:rsid w:val="00E0742C"/>
    <w:rsid w:val="00E319A8"/>
    <w:rsid w:val="00EA49DB"/>
    <w:rsid w:val="00EB6215"/>
    <w:rsid w:val="00F64406"/>
    <w:rsid w:val="00FA1276"/>
    <w:rsid w:val="00FC1A27"/>
    <w:rsid w:val="00FD2226"/>
    <w:rsid w:val="00FF1040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C1A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C1A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erre.zanetti@gesuit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letter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F21E-03D7-46FF-8068-D61E0246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2012-13.dotx</Template>
  <TotalTime>49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Alessandra Bevilacqua</cp:lastModifiedBy>
  <cp:revision>9</cp:revision>
  <cp:lastPrinted>2014-02-12T06:55:00Z</cp:lastPrinted>
  <dcterms:created xsi:type="dcterms:W3CDTF">2014-02-11T20:15:00Z</dcterms:created>
  <dcterms:modified xsi:type="dcterms:W3CDTF">2014-02-12T12:56:00Z</dcterms:modified>
</cp:coreProperties>
</file>